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032B80">
        <w:rPr>
          <w:rFonts w:ascii="Arial" w:hAnsi="Arial" w:cs="Arial"/>
          <w:b/>
          <w:bCs/>
          <w:color w:val="000000"/>
        </w:rPr>
        <w:t>16</w:t>
      </w:r>
      <w:r w:rsidRPr="00421B1A">
        <w:rPr>
          <w:rFonts w:ascii="Arial" w:hAnsi="Arial" w:cs="Arial"/>
          <w:b/>
          <w:lang w:val="sr-Cyrl-CS"/>
        </w:rPr>
        <w:t>/201</w:t>
      </w:r>
      <w:r w:rsidR="00032B80">
        <w:rPr>
          <w:rFonts w:ascii="Arial" w:hAnsi="Arial" w:cs="Arial"/>
          <w:b/>
        </w:rPr>
        <w:t>8</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14038"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114038">
        <w:rPr>
          <w:rFonts w:ascii="Arial" w:hAnsi="Arial" w:cs="Arial"/>
          <w:b/>
          <w:lang w:val="sr-Cyrl-CS"/>
        </w:rPr>
        <w:t xml:space="preserve">ка </w:t>
      </w:r>
      <w:r w:rsidR="00114038">
        <w:rPr>
          <w:rFonts w:ascii="Arial" w:hAnsi="Arial" w:cs="Arial"/>
          <w:b/>
        </w:rPr>
        <w:t>урин трака за апарат combi scan 500</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960D0"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ОКТОБАР</w:t>
      </w:r>
      <w:r w:rsidR="004A6680" w:rsidRPr="001F6DA7">
        <w:rPr>
          <w:rFonts w:ascii="Arial" w:hAnsi="Arial" w:cs="Arial"/>
          <w:b/>
          <w:bCs/>
          <w:color w:val="000000"/>
        </w:rPr>
        <w:t xml:space="preserve"> 201</w:t>
      </w:r>
      <w:r w:rsidR="00032B80">
        <w:rPr>
          <w:rFonts w:ascii="Arial" w:hAnsi="Arial" w:cs="Arial"/>
          <w:b/>
          <w:bCs/>
          <w:color w:val="000000"/>
          <w:lang w:val="sr-Cyrl-CS"/>
        </w:rPr>
        <w:t>8</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114038" w:rsidRPr="00114038">
        <w:rPr>
          <w:rFonts w:ascii="Arial" w:hAnsi="Arial" w:cs="Arial"/>
          <w:color w:val="000000"/>
          <w:lang w:val="sr-Latn-CS"/>
        </w:rPr>
        <w:t>55</w:t>
      </w:r>
      <w:r w:rsidR="00114038">
        <w:rPr>
          <w:rFonts w:ascii="Arial" w:hAnsi="Arial" w:cs="Arial"/>
          <w:color w:val="000000"/>
          <w:lang w:val="sr-Latn-CS"/>
        </w:rPr>
        <w:t>4</w:t>
      </w:r>
      <w:r w:rsidR="002421EA">
        <w:rPr>
          <w:rFonts w:ascii="Arial" w:hAnsi="Arial" w:cs="Arial"/>
          <w:color w:val="000000"/>
          <w:lang w:val="sr-Latn-CS"/>
        </w:rPr>
        <w:t>/201</w:t>
      </w:r>
      <w:r w:rsidR="002421EA">
        <w:rPr>
          <w:rFonts w:ascii="Arial" w:hAnsi="Arial" w:cs="Arial"/>
          <w:color w:val="000000"/>
        </w:rPr>
        <w:t>8</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2C019E">
        <w:rPr>
          <w:rFonts w:ascii="Arial" w:hAnsi="Arial" w:cs="Arial"/>
          <w:color w:val="000000"/>
        </w:rPr>
        <w:t>17</w:t>
      </w:r>
      <w:r w:rsidR="00792F4C" w:rsidRPr="00181D81">
        <w:rPr>
          <w:rFonts w:ascii="Arial" w:hAnsi="Arial" w:cs="Arial"/>
          <w:color w:val="000000"/>
          <w:lang w:val="sr-Latn-CS"/>
        </w:rPr>
        <w:t>.</w:t>
      </w:r>
      <w:r w:rsidR="00181D81" w:rsidRPr="00181D81">
        <w:rPr>
          <w:rFonts w:ascii="Arial" w:hAnsi="Arial" w:cs="Arial"/>
          <w:color w:val="000000"/>
        </w:rPr>
        <w:t>1</w:t>
      </w:r>
      <w:r w:rsidR="00181D81">
        <w:rPr>
          <w:rFonts w:ascii="Arial" w:hAnsi="Arial" w:cs="Arial"/>
          <w:color w:val="000000"/>
        </w:rPr>
        <w:t>0</w:t>
      </w:r>
      <w:r w:rsidR="00482085">
        <w:rPr>
          <w:rFonts w:ascii="Arial" w:hAnsi="Arial" w:cs="Arial"/>
          <w:color w:val="000000"/>
          <w:lang w:val="sr-Cyrl-CS"/>
        </w:rPr>
        <w:t>.201</w:t>
      </w:r>
      <w:r w:rsidR="002421EA">
        <w:rPr>
          <w:rFonts w:ascii="Arial" w:hAnsi="Arial" w:cs="Arial"/>
          <w:color w:val="000000"/>
        </w:rPr>
        <w:t>8</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2421EA"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114038">
        <w:rPr>
          <w:rFonts w:ascii="Arial" w:hAnsi="Arial" w:cs="Arial"/>
          <w:bCs/>
          <w:color w:val="000000"/>
        </w:rPr>
        <w:t>554</w:t>
      </w:r>
      <w:r w:rsidRPr="001F6DA7">
        <w:rPr>
          <w:rFonts w:ascii="Arial" w:hAnsi="Arial" w:cs="Arial"/>
          <w:lang w:val="sr-Cyrl-CS"/>
        </w:rPr>
        <w:t>/201</w:t>
      </w:r>
      <w:r w:rsidR="002421EA">
        <w:rPr>
          <w:rFonts w:ascii="Arial" w:hAnsi="Arial" w:cs="Arial"/>
        </w:rPr>
        <w:t>8</w:t>
      </w:r>
      <w:r w:rsidR="00114038">
        <w:rPr>
          <w:rFonts w:ascii="Arial" w:hAnsi="Arial" w:cs="Arial"/>
        </w:rPr>
        <w:t>-1</w:t>
      </w:r>
    </w:p>
    <w:p w:rsidR="00114038" w:rsidRPr="00114038" w:rsidRDefault="00114038" w:rsidP="00114038">
      <w:pPr>
        <w:autoSpaceDE w:val="0"/>
        <w:autoSpaceDN w:val="0"/>
        <w:adjustRightInd w:val="0"/>
        <w:jc w:val="center"/>
        <w:rPr>
          <w:rFonts w:ascii="Arial" w:hAnsi="Arial" w:cs="Arial"/>
          <w:b/>
        </w:rPr>
      </w:pPr>
      <w:r w:rsidRPr="001F6DA7">
        <w:rPr>
          <w:rFonts w:ascii="Arial" w:hAnsi="Arial" w:cs="Arial"/>
          <w:b/>
          <w:lang w:val="sr-Cyrl-CS"/>
        </w:rPr>
        <w:t>набав</w:t>
      </w:r>
      <w:r>
        <w:rPr>
          <w:rFonts w:ascii="Arial" w:hAnsi="Arial" w:cs="Arial"/>
          <w:b/>
          <w:lang w:val="sr-Cyrl-CS"/>
        </w:rPr>
        <w:t xml:space="preserve">ка </w:t>
      </w:r>
      <w:r>
        <w:rPr>
          <w:rFonts w:ascii="Arial" w:hAnsi="Arial" w:cs="Arial"/>
          <w:b/>
        </w:rPr>
        <w:t>урин трака за апарат combi scan 500</w:t>
      </w:r>
    </w:p>
    <w:p w:rsidR="00C357B6" w:rsidRPr="00114038" w:rsidRDefault="00C357B6" w:rsidP="00C357B6">
      <w:pPr>
        <w:autoSpaceDE w:val="0"/>
        <w:autoSpaceDN w:val="0"/>
        <w:adjustRightInd w:val="0"/>
        <w:jc w:val="center"/>
        <w:rPr>
          <w:rFonts w:ascii="Arial" w:hAnsi="Arial" w:cs="Arial"/>
          <w:b/>
        </w:rPr>
      </w:pP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557418" w:rsidRDefault="004A6680" w:rsidP="00C357B6">
            <w:pPr>
              <w:autoSpaceDE w:val="0"/>
              <w:autoSpaceDN w:val="0"/>
              <w:adjustRightInd w:val="0"/>
              <w:jc w:val="right"/>
              <w:rPr>
                <w:rFonts w:ascii="Arial" w:hAnsi="Arial" w:cs="Arial"/>
                <w:i/>
                <w:color w:val="000000"/>
                <w:lang w:val="sr-Cyrl-CS"/>
              </w:rPr>
            </w:pPr>
            <w:r w:rsidRPr="00557418">
              <w:rPr>
                <w:rFonts w:ascii="Arial" w:hAnsi="Arial" w:cs="Arial"/>
                <w:i/>
                <w:color w:val="000000"/>
                <w:lang w:val="sr-Cyrl-CS"/>
              </w:rPr>
              <w:t>3</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557418" w:rsidRDefault="004A6680" w:rsidP="00C357B6">
            <w:pPr>
              <w:autoSpaceDE w:val="0"/>
              <w:autoSpaceDN w:val="0"/>
              <w:adjustRightInd w:val="0"/>
              <w:jc w:val="right"/>
              <w:rPr>
                <w:rFonts w:ascii="Arial" w:hAnsi="Arial" w:cs="Arial"/>
                <w:i/>
                <w:color w:val="000000"/>
                <w:lang w:val="sr-Cyrl-CS"/>
              </w:rPr>
            </w:pPr>
            <w:r w:rsidRPr="00557418">
              <w:rPr>
                <w:rFonts w:ascii="Arial" w:hAnsi="Arial" w:cs="Arial"/>
                <w:i/>
                <w:color w:val="000000"/>
                <w:lang w:val="sr-Cyrl-CS"/>
              </w:rPr>
              <w:t>4</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557418" w:rsidRDefault="004A6680" w:rsidP="00C357B6">
            <w:pPr>
              <w:autoSpaceDE w:val="0"/>
              <w:autoSpaceDN w:val="0"/>
              <w:adjustRightInd w:val="0"/>
              <w:jc w:val="right"/>
              <w:rPr>
                <w:rFonts w:ascii="Arial" w:hAnsi="Arial" w:cs="Arial"/>
                <w:i/>
                <w:color w:val="000000"/>
                <w:lang w:val="sr-Cyrl-CS"/>
              </w:rPr>
            </w:pPr>
            <w:r w:rsidRPr="00557418">
              <w:rPr>
                <w:rFonts w:ascii="Arial" w:hAnsi="Arial" w:cs="Arial"/>
                <w:i/>
                <w:color w:val="000000"/>
                <w:lang w:val="sr-Cyrl-CS"/>
              </w:rPr>
              <w:t>4</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557418" w:rsidRDefault="00DE05E8" w:rsidP="00C357B6">
            <w:pPr>
              <w:autoSpaceDE w:val="0"/>
              <w:autoSpaceDN w:val="0"/>
              <w:adjustRightInd w:val="0"/>
              <w:jc w:val="right"/>
              <w:rPr>
                <w:rFonts w:ascii="Arial" w:hAnsi="Arial" w:cs="Arial"/>
                <w:i/>
                <w:color w:val="000000"/>
                <w:lang w:val="sr-Cyrl-CS"/>
              </w:rPr>
            </w:pPr>
            <w:r w:rsidRPr="00557418">
              <w:rPr>
                <w:rFonts w:ascii="Arial" w:hAnsi="Arial" w:cs="Arial"/>
                <w:i/>
                <w:color w:val="000000"/>
                <w:lang w:val="sr-Cyrl-CS"/>
              </w:rPr>
              <w:t>8</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557418" w:rsidRDefault="00DE05E8" w:rsidP="00C357B6">
            <w:pPr>
              <w:autoSpaceDE w:val="0"/>
              <w:autoSpaceDN w:val="0"/>
              <w:adjustRightInd w:val="0"/>
              <w:jc w:val="right"/>
              <w:rPr>
                <w:rFonts w:ascii="Arial" w:hAnsi="Arial" w:cs="Arial"/>
                <w:i/>
                <w:color w:val="000000"/>
              </w:rPr>
            </w:pPr>
            <w:r w:rsidRPr="00557418">
              <w:rPr>
                <w:rFonts w:ascii="Arial" w:hAnsi="Arial" w:cs="Arial"/>
                <w:i/>
                <w:color w:val="000000"/>
              </w:rPr>
              <w:t>8</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557418" w:rsidRDefault="00D15E2E" w:rsidP="00C357B6">
            <w:pPr>
              <w:autoSpaceDE w:val="0"/>
              <w:autoSpaceDN w:val="0"/>
              <w:adjustRightInd w:val="0"/>
              <w:jc w:val="right"/>
              <w:rPr>
                <w:rFonts w:ascii="Arial" w:hAnsi="Arial" w:cs="Arial"/>
                <w:i/>
                <w:color w:val="000000"/>
              </w:rPr>
            </w:pPr>
            <w:r w:rsidRPr="00557418">
              <w:rPr>
                <w:rFonts w:ascii="Arial" w:hAnsi="Arial" w:cs="Arial"/>
                <w:i/>
                <w:color w:val="000000"/>
              </w:rPr>
              <w:t>21</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557418" w:rsidRDefault="004043E7" w:rsidP="00C357B6">
            <w:pPr>
              <w:autoSpaceDE w:val="0"/>
              <w:autoSpaceDN w:val="0"/>
              <w:adjustRightInd w:val="0"/>
              <w:jc w:val="right"/>
              <w:rPr>
                <w:rFonts w:ascii="Arial" w:hAnsi="Arial" w:cs="Arial"/>
                <w:i/>
                <w:color w:val="000000"/>
              </w:rPr>
            </w:pPr>
            <w:r w:rsidRPr="00557418">
              <w:rPr>
                <w:rFonts w:ascii="Arial" w:hAnsi="Arial" w:cs="Arial"/>
                <w:i/>
                <w:color w:val="000000"/>
              </w:rPr>
              <w:t>2</w:t>
            </w:r>
            <w:r w:rsidR="00D15E2E" w:rsidRPr="00557418">
              <w:rPr>
                <w:rFonts w:ascii="Arial" w:hAnsi="Arial" w:cs="Arial"/>
                <w:i/>
                <w:color w:val="000000"/>
              </w:rPr>
              <w:t>4</w:t>
            </w:r>
          </w:p>
        </w:tc>
      </w:tr>
    </w:tbl>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663A95">
        <w:rPr>
          <w:rFonts w:ascii="Arial" w:hAnsi="Arial" w:cs="Arial"/>
          <w:color w:val="000000"/>
        </w:rPr>
        <w:t>2</w:t>
      </w:r>
      <w:r w:rsidR="00D15E2E">
        <w:rPr>
          <w:rFonts w:ascii="Arial" w:hAnsi="Arial" w:cs="Arial"/>
          <w:color w:val="000000"/>
        </w:rPr>
        <w:t>9(двадесетдевет</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663A95">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557418" w:rsidRDefault="004A6680" w:rsidP="00557418">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114038" w:rsidRDefault="004A6680" w:rsidP="00114038">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114038" w:rsidRPr="00114038" w:rsidRDefault="00114038" w:rsidP="00114038">
      <w:pPr>
        <w:autoSpaceDE w:val="0"/>
        <w:autoSpaceDN w:val="0"/>
        <w:adjustRightInd w:val="0"/>
        <w:rPr>
          <w:rFonts w:ascii="Arial" w:hAnsi="Arial" w:cs="Arial"/>
          <w:bCs/>
          <w:color w:val="000000"/>
        </w:rPr>
      </w:pPr>
      <w:r w:rsidRPr="00114038">
        <w:rPr>
          <w:rFonts w:ascii="Arial" w:hAnsi="Arial" w:cs="Arial"/>
        </w:rPr>
        <w:t>Н</w:t>
      </w:r>
      <w:r w:rsidRPr="00114038">
        <w:rPr>
          <w:rFonts w:ascii="Arial" w:hAnsi="Arial" w:cs="Arial"/>
          <w:lang w:val="sr-Cyrl-CS"/>
        </w:rPr>
        <w:t xml:space="preserve">абавка </w:t>
      </w:r>
      <w:r w:rsidRPr="00114038">
        <w:rPr>
          <w:rFonts w:ascii="Arial" w:hAnsi="Arial" w:cs="Arial"/>
        </w:rPr>
        <w:t>урин трака за апарат combi scan 500.</w:t>
      </w:r>
    </w:p>
    <w:p w:rsidR="004A6680" w:rsidRPr="00114038" w:rsidRDefault="004A6680" w:rsidP="004A6680">
      <w:pPr>
        <w:autoSpaceDE w:val="0"/>
        <w:autoSpaceDN w:val="0"/>
        <w:adjustRightInd w:val="0"/>
        <w:rPr>
          <w:rFonts w:ascii="Arial" w:hAnsi="Arial" w:cs="Arial"/>
          <w:bCs/>
          <w:color w:val="000000"/>
          <w:lang w:val="sr-Latn-CS"/>
        </w:rPr>
      </w:pP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1462D2">
        <w:rPr>
          <w:rFonts w:ascii="Arial" w:hAnsi="Arial" w:cs="Arial"/>
          <w:color w:val="000000"/>
        </w:rPr>
        <w:t>16</w:t>
      </w:r>
      <w:r w:rsidR="00234CB1">
        <w:rPr>
          <w:rFonts w:ascii="Arial" w:hAnsi="Arial" w:cs="Arial"/>
          <w:color w:val="000000"/>
          <w:lang w:val="sr-Cyrl-CS"/>
        </w:rPr>
        <w:t>/201</w:t>
      </w:r>
      <w:r w:rsidR="001462D2">
        <w:rPr>
          <w:rFonts w:ascii="Arial" w:hAnsi="Arial" w:cs="Arial"/>
          <w:color w:val="000000"/>
        </w:rPr>
        <w:t>8</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14038">
        <w:rPr>
          <w:rFonts w:ascii="Arial" w:hAnsi="Arial" w:cs="Arial"/>
          <w:b/>
          <w:color w:val="000000"/>
        </w:rPr>
        <w:t>урин трака за апарат combi scan 500</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113357">
        <w:rPr>
          <w:rFonts w:ascii="Arial" w:hAnsi="Arial" w:cs="Arial"/>
          <w:b/>
          <w:color w:val="000000"/>
        </w:rPr>
        <w:t>30</w:t>
      </w:r>
      <w:r w:rsidR="00FE6085" w:rsidRPr="00181D81">
        <w:rPr>
          <w:rFonts w:ascii="Arial" w:hAnsi="Arial" w:cs="Arial"/>
          <w:b/>
          <w:color w:val="000000"/>
          <w:lang w:val="sr-Cyrl-CS"/>
        </w:rPr>
        <w:t>.</w:t>
      </w:r>
      <w:r w:rsidR="00E9686F" w:rsidRPr="00181D81">
        <w:rPr>
          <w:rFonts w:ascii="Arial" w:hAnsi="Arial" w:cs="Arial"/>
          <w:b/>
          <w:color w:val="000000"/>
        </w:rPr>
        <w:t>10</w:t>
      </w:r>
      <w:r w:rsidR="00421B1A">
        <w:rPr>
          <w:rFonts w:ascii="Arial" w:hAnsi="Arial" w:cs="Arial"/>
          <w:b/>
          <w:color w:val="000000"/>
        </w:rPr>
        <w:t>.</w:t>
      </w:r>
      <w:r w:rsidR="00FE6085" w:rsidRPr="00421B1A">
        <w:rPr>
          <w:rFonts w:ascii="Arial" w:hAnsi="Arial" w:cs="Arial"/>
          <w:b/>
          <w:color w:val="000000"/>
          <w:lang w:val="sr-Cyrl-CS"/>
        </w:rPr>
        <w:t>201</w:t>
      </w:r>
      <w:r w:rsidR="00890B97">
        <w:rPr>
          <w:rFonts w:ascii="Arial" w:hAnsi="Arial" w:cs="Arial"/>
          <w:b/>
          <w:color w:val="000000"/>
        </w:rPr>
        <w:t>8</w:t>
      </w:r>
      <w:r w:rsidRPr="00421B1A">
        <w:rPr>
          <w:rFonts w:ascii="Arial" w:hAnsi="Arial" w:cs="Arial"/>
          <w:b/>
          <w:color w:val="000000"/>
          <w:lang w:val="sr-Cyrl-CS"/>
        </w:rPr>
        <w:t>.</w:t>
      </w:r>
      <w:r w:rsidR="00892B3E">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113357">
        <w:rPr>
          <w:rFonts w:ascii="Arial" w:hAnsi="Arial" w:cs="Arial"/>
          <w:color w:val="000000"/>
        </w:rPr>
        <w:t>30</w:t>
      </w:r>
      <w:r w:rsidR="00FE6085" w:rsidRPr="00181D81">
        <w:rPr>
          <w:rFonts w:ascii="Arial" w:hAnsi="Arial" w:cs="Arial"/>
          <w:color w:val="000000"/>
          <w:lang w:val="sr-Cyrl-CS"/>
        </w:rPr>
        <w:t>.</w:t>
      </w:r>
      <w:r w:rsidR="00E9686F">
        <w:rPr>
          <w:rFonts w:ascii="Arial" w:hAnsi="Arial" w:cs="Arial"/>
          <w:color w:val="000000"/>
        </w:rPr>
        <w:t>10</w:t>
      </w:r>
      <w:r w:rsidR="00FE6085" w:rsidRPr="00421B1A">
        <w:rPr>
          <w:rFonts w:ascii="Arial" w:hAnsi="Arial" w:cs="Arial"/>
          <w:color w:val="000000"/>
          <w:lang w:val="sr-Cyrl-CS"/>
        </w:rPr>
        <w:t>.201</w:t>
      </w:r>
      <w:r w:rsidR="00890B97">
        <w:rPr>
          <w:rFonts w:ascii="Arial" w:hAnsi="Arial" w:cs="Arial"/>
          <w:color w:val="000000"/>
        </w:rPr>
        <w:t>8</w:t>
      </w:r>
      <w:r w:rsidRPr="00063A10">
        <w:rPr>
          <w:rFonts w:ascii="Arial" w:hAnsi="Arial" w:cs="Arial"/>
          <w:color w:val="000000"/>
          <w:lang w:val="sr-Cyrl-CS"/>
        </w:rPr>
        <w:t xml:space="preserve">. </w:t>
      </w:r>
      <w:r w:rsidR="00892B3E">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Default="00235982"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Pr="001D36B8" w:rsidRDefault="001D36B8" w:rsidP="00235982">
      <w:pPr>
        <w:pStyle w:val="ListParagraph"/>
        <w:jc w:val="both"/>
        <w:rPr>
          <w:rFonts w:ascii="Arial" w:hAnsi="Arial" w:cs="Arial"/>
          <w:b/>
          <w:bCs/>
          <w:i/>
          <w:iCs/>
          <w:sz w:val="24"/>
          <w:szCs w:val="24"/>
        </w:rPr>
      </w:pPr>
    </w:p>
    <w:p w:rsidR="00235982"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B36222" w:rsidRPr="00B36222" w:rsidRDefault="00B36222" w:rsidP="00235982">
      <w:pPr>
        <w:pStyle w:val="ListParagraph"/>
        <w:ind w:left="0"/>
        <w:rPr>
          <w:rFonts w:ascii="Arial" w:hAnsi="Arial" w:cs="Arial"/>
          <w:b/>
          <w:bCs/>
          <w:i/>
          <w:iCs/>
          <w:sz w:val="24"/>
          <w:szCs w:val="24"/>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Pr>
          <w:rFonts w:ascii="Arial" w:hAnsi="Arial" w:cs="Arial"/>
          <w:b/>
        </w:rPr>
        <w:t>ОБАВЕЗНИ</w:t>
      </w:r>
      <w:r w:rsidRPr="00523A31">
        <w:rPr>
          <w:rFonts w:ascii="Arial" w:hAnsi="Arial" w:cs="Arial"/>
          <w:b/>
        </w:rPr>
        <w:t xml:space="preserve"> УСЛОВИ</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 xml:space="preserve">зјаве (Образац изјаве, је </w:t>
      </w:r>
      <w:r w:rsidRPr="0011676E">
        <w:rPr>
          <w:rFonts w:ascii="Arial" w:hAnsi="Arial" w:cs="Arial"/>
          <w:i/>
          <w:iCs/>
          <w:sz w:val="24"/>
          <w:szCs w:val="24"/>
          <w:lang w:val="sr-Cyrl-CS"/>
        </w:rPr>
        <w:lastRenderedPageBreak/>
        <w:t>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lastRenderedPageBreak/>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sidRPr="00523A31">
        <w:rPr>
          <w:rFonts w:ascii="Arial" w:hAnsi="Arial" w:cs="Arial"/>
          <w:b/>
        </w:rPr>
        <w:t>ДОДАТНИ УСЛОВИ</w:t>
      </w:r>
    </w:p>
    <w:p w:rsidR="00B36222" w:rsidRPr="00523A31" w:rsidRDefault="00B36222" w:rsidP="00B36222">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rPr>
      </w:pPr>
    </w:p>
    <w:p w:rsidR="00235982" w:rsidRPr="0011676E" w:rsidRDefault="00B36222" w:rsidP="00B36222">
      <w:pPr>
        <w:tabs>
          <w:tab w:val="left" w:pos="480"/>
        </w:tabs>
        <w:rPr>
          <w:rFonts w:ascii="Arial" w:hAnsi="Arial" w:cs="Arial"/>
          <w:b/>
          <w:bCs/>
          <w:lang w:val="sr-Cyrl-CS"/>
        </w:rPr>
      </w:pPr>
      <w:r>
        <w:rPr>
          <w:rFonts w:ascii="Arial" w:hAnsi="Arial" w:cs="Arial"/>
          <w:b/>
          <w:bCs/>
          <w:lang w:val="sr-Cyrl-CS"/>
        </w:rPr>
        <w:tab/>
      </w:r>
    </w:p>
    <w:p w:rsidR="00B36222" w:rsidRDefault="00B36222" w:rsidP="00B3622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Pr>
          <w:rFonts w:ascii="Arial" w:hAnsi="Arial" w:cs="Arial"/>
          <w:b/>
          <w:bCs/>
          <w:sz w:val="24"/>
          <w:szCs w:val="24"/>
        </w:rPr>
        <w:t>додатних</w:t>
      </w:r>
      <w:r w:rsidRPr="0011676E">
        <w:rPr>
          <w:rFonts w:ascii="Arial" w:hAnsi="Arial" w:cs="Arial"/>
          <w:b/>
          <w:bCs/>
          <w:sz w:val="24"/>
          <w:szCs w:val="24"/>
        </w:rPr>
        <w:t xml:space="preserve">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w:t>
      </w:r>
      <w:r>
        <w:rPr>
          <w:rFonts w:ascii="Arial" w:hAnsi="Arial" w:cs="Arial"/>
          <w:sz w:val="24"/>
          <w:szCs w:val="24"/>
          <w:lang w:val="sr-Cyrl-CS"/>
        </w:rPr>
        <w:t>ује достављањем:</w:t>
      </w:r>
    </w:p>
    <w:p w:rsidR="00B36222" w:rsidRPr="0011676E" w:rsidRDefault="00B36222" w:rsidP="00B36222">
      <w:pPr>
        <w:pStyle w:val="ListParagraph"/>
        <w:ind w:left="0"/>
        <w:jc w:val="both"/>
        <w:rPr>
          <w:rFonts w:ascii="Arial" w:hAnsi="Arial" w:cs="Arial"/>
          <w:sz w:val="24"/>
          <w:szCs w:val="24"/>
          <w:lang w:val="sr-Cyrl-CS"/>
        </w:rPr>
      </w:pPr>
      <w:r>
        <w:rPr>
          <w:rFonts w:ascii="Arial" w:hAnsi="Arial" w:cs="Arial"/>
          <w:sz w:val="24"/>
          <w:szCs w:val="24"/>
          <w:lang w:val="sr-Cyrl-CS"/>
        </w:rPr>
        <w:t>- Изјаве понуђача да су понуђена добра компатабилна са постојећом опремом.</w:t>
      </w:r>
    </w:p>
    <w:p w:rsidR="00235982" w:rsidRPr="0011676E" w:rsidRDefault="00235982" w:rsidP="00B36222">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Default="00235982" w:rsidP="00235982">
      <w:pPr>
        <w:jc w:val="center"/>
        <w:rPr>
          <w:rFonts w:ascii="Arial" w:hAnsi="Arial" w:cs="Arial"/>
          <w:b/>
          <w:bCs/>
          <w:lang w:val="sr-Cyrl-CS"/>
        </w:rPr>
      </w:pPr>
    </w:p>
    <w:p w:rsidR="00421436" w:rsidRDefault="00421436" w:rsidP="00235982">
      <w:pPr>
        <w:jc w:val="center"/>
        <w:rPr>
          <w:rFonts w:ascii="Arial" w:hAnsi="Arial" w:cs="Arial"/>
          <w:b/>
          <w:bCs/>
          <w:lang w:val="sr-Cyrl-CS"/>
        </w:rPr>
      </w:pPr>
    </w:p>
    <w:p w:rsidR="00421436" w:rsidRPr="001D36B8" w:rsidRDefault="00421436" w:rsidP="00235982">
      <w:pPr>
        <w:jc w:val="center"/>
        <w:rPr>
          <w:rFonts w:ascii="Arial" w:hAnsi="Arial" w:cs="Arial"/>
          <w:b/>
          <w:bCs/>
        </w:rPr>
      </w:pPr>
    </w:p>
    <w:p w:rsidR="00421436" w:rsidRDefault="00421436" w:rsidP="00235982">
      <w:pPr>
        <w:jc w:val="center"/>
        <w:rPr>
          <w:rFonts w:ascii="Arial" w:hAnsi="Arial" w:cs="Arial"/>
          <w:b/>
          <w:bCs/>
          <w:lang w:val="sr-Cyrl-CS"/>
        </w:rPr>
      </w:pPr>
    </w:p>
    <w:p w:rsidR="00421436" w:rsidRDefault="00421436" w:rsidP="00235982">
      <w:pPr>
        <w:jc w:val="center"/>
        <w:rPr>
          <w:rFonts w:ascii="Arial" w:hAnsi="Arial" w:cs="Arial"/>
          <w:b/>
          <w:bCs/>
          <w:lang w:val="sr-Cyrl-CS"/>
        </w:rPr>
      </w:pPr>
    </w:p>
    <w:p w:rsidR="00421436" w:rsidRPr="0011676E" w:rsidRDefault="00421436"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557418" w:rsidRDefault="00557418" w:rsidP="00235982">
      <w:pPr>
        <w:jc w:val="center"/>
        <w:rPr>
          <w:rFonts w:ascii="Arial" w:hAnsi="Arial" w:cs="Arial"/>
          <w:b/>
          <w:bCs/>
        </w:rPr>
      </w:pPr>
    </w:p>
    <w:p w:rsidR="00557418" w:rsidRDefault="00557418" w:rsidP="00235982">
      <w:pPr>
        <w:jc w:val="center"/>
        <w:rPr>
          <w:rFonts w:ascii="Arial" w:hAnsi="Arial" w:cs="Arial"/>
          <w:b/>
          <w:bCs/>
        </w:rPr>
      </w:pPr>
    </w:p>
    <w:p w:rsidR="00F01F45" w:rsidRDefault="00F01F45" w:rsidP="00235982">
      <w:pPr>
        <w:jc w:val="center"/>
        <w:rPr>
          <w:rFonts w:ascii="Arial" w:hAnsi="Arial" w:cs="Arial"/>
          <w:b/>
          <w:bCs/>
        </w:rPr>
      </w:pPr>
    </w:p>
    <w:p w:rsidR="001D36B8" w:rsidRDefault="001D36B8" w:rsidP="00235982">
      <w:pPr>
        <w:jc w:val="center"/>
        <w:rPr>
          <w:rFonts w:ascii="Arial" w:hAnsi="Arial" w:cs="Arial"/>
          <w:b/>
          <w:bCs/>
        </w:rPr>
      </w:pPr>
    </w:p>
    <w:p w:rsidR="00F01F45" w:rsidRPr="001F6DA7" w:rsidRDefault="003E1DF6" w:rsidP="003E1DF6">
      <w:pPr>
        <w:autoSpaceDE w:val="0"/>
        <w:autoSpaceDN w:val="0"/>
        <w:adjustRightInd w:val="0"/>
        <w:rPr>
          <w:rFonts w:ascii="Arial" w:hAnsi="Arial" w:cs="Arial"/>
          <w:b/>
          <w:bCs/>
          <w:i/>
          <w:iCs/>
          <w:color w:val="000000"/>
        </w:rPr>
      </w:pPr>
      <w:r>
        <w:rPr>
          <w:rFonts w:ascii="Arial" w:hAnsi="Arial" w:cs="Arial"/>
          <w:b/>
          <w:bCs/>
        </w:rPr>
        <w:lastRenderedPageBreak/>
        <w:t xml:space="preserve">                                                             </w:t>
      </w:r>
      <w:r w:rsidR="00F01F45" w:rsidRPr="001F6DA7">
        <w:rPr>
          <w:rFonts w:ascii="Arial" w:hAnsi="Arial" w:cs="Arial"/>
          <w:b/>
          <w:bCs/>
          <w:i/>
          <w:iCs/>
          <w:color w:val="000000"/>
        </w:rPr>
        <w:t>ОБРА</w:t>
      </w:r>
      <w:r w:rsidR="00F01F45" w:rsidRPr="001F6DA7">
        <w:rPr>
          <w:rFonts w:ascii="Arial" w:hAnsi="Arial" w:cs="Arial"/>
          <w:b/>
          <w:bCs/>
          <w:i/>
          <w:iCs/>
          <w:color w:val="000000"/>
          <w:lang w:val="sr-Cyrl-CS"/>
        </w:rPr>
        <w:t>ЗАЦ ПОНУДЕ</w:t>
      </w:r>
      <w:r w:rsidR="00F01F45">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Pr="001F6DA7" w:rsidRDefault="00421436"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14038" w:rsidRDefault="00F01F45" w:rsidP="00114038">
      <w:pPr>
        <w:autoSpaceDE w:val="0"/>
        <w:autoSpaceDN w:val="0"/>
        <w:adjustRightInd w:val="0"/>
        <w:jc w:val="center"/>
        <w:rPr>
          <w:rFonts w:ascii="Arial" w:hAnsi="Arial" w:cs="Arial"/>
          <w:b/>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sidR="00890B97">
        <w:rPr>
          <w:rFonts w:ascii="Arial" w:hAnsi="Arial" w:cs="Arial"/>
          <w:color w:val="000000"/>
        </w:rPr>
        <w:t>16</w:t>
      </w:r>
      <w:r>
        <w:rPr>
          <w:rFonts w:ascii="Arial" w:hAnsi="Arial" w:cs="Arial"/>
          <w:color w:val="000000"/>
          <w:lang w:val="sr-Cyrl-CS"/>
        </w:rPr>
        <w:t>/201</w:t>
      </w:r>
      <w:r w:rsidR="00890B97">
        <w:rPr>
          <w:rFonts w:ascii="Arial" w:hAnsi="Arial" w:cs="Arial"/>
          <w:color w:val="000000"/>
        </w:rPr>
        <w:t>8</w:t>
      </w:r>
      <w:r>
        <w:rPr>
          <w:rFonts w:ascii="Arial" w:hAnsi="Arial" w:cs="Arial"/>
          <w:color w:val="000000"/>
          <w:lang w:val="sr-Cyrl-CS"/>
        </w:rPr>
        <w:t xml:space="preserve"> – </w:t>
      </w:r>
      <w:r w:rsidR="00114038" w:rsidRPr="001F6DA7">
        <w:rPr>
          <w:rFonts w:ascii="Arial" w:hAnsi="Arial" w:cs="Arial"/>
          <w:b/>
          <w:lang w:val="sr-Cyrl-CS"/>
        </w:rPr>
        <w:t>набав</w:t>
      </w:r>
      <w:r w:rsidR="00114038">
        <w:rPr>
          <w:rFonts w:ascii="Arial" w:hAnsi="Arial" w:cs="Arial"/>
          <w:b/>
          <w:lang w:val="sr-Cyrl-CS"/>
        </w:rPr>
        <w:t xml:space="preserve">ка </w:t>
      </w:r>
      <w:r w:rsidR="00114038">
        <w:rPr>
          <w:rFonts w:ascii="Arial" w:hAnsi="Arial" w:cs="Arial"/>
          <w:b/>
        </w:rPr>
        <w:t xml:space="preserve">урин трака за апарат combi scan 500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421436" w:rsidRDefault="00421436" w:rsidP="00F01F45">
      <w:pPr>
        <w:autoSpaceDE w:val="0"/>
        <w:autoSpaceDN w:val="0"/>
        <w:adjustRightInd w:val="0"/>
        <w:rPr>
          <w:rFonts w:ascii="Arial" w:hAnsi="Arial" w:cs="Arial"/>
          <w:b/>
          <w:bCs/>
          <w:color w:val="000000"/>
        </w:rPr>
      </w:pPr>
    </w:p>
    <w:p w:rsidR="00421436" w:rsidRPr="00421436" w:rsidRDefault="00421436" w:rsidP="00F01F45">
      <w:pPr>
        <w:autoSpaceDE w:val="0"/>
        <w:autoSpaceDN w:val="0"/>
        <w:adjustRightInd w:val="0"/>
        <w:rPr>
          <w:rFonts w:ascii="Arial" w:hAnsi="Arial" w:cs="Arial"/>
          <w:b/>
          <w:bCs/>
          <w:color w:val="000000"/>
        </w:rPr>
      </w:pPr>
    </w:p>
    <w:p w:rsidR="00F01F45" w:rsidRPr="00F01F45"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sidR="0074646E">
        <w:rPr>
          <w:rFonts w:ascii="Arial" w:hAnsi="Arial" w:cs="Arial"/>
          <w:color w:val="000000"/>
        </w:rPr>
        <w:t>16</w:t>
      </w:r>
      <w:r w:rsidRPr="00FE6085">
        <w:rPr>
          <w:rFonts w:ascii="Arial" w:hAnsi="Arial" w:cs="Arial"/>
          <w:color w:val="000000"/>
          <w:lang w:val="sr-Cyrl-CS"/>
        </w:rPr>
        <w:t>/</w:t>
      </w:r>
      <w:r w:rsidR="0074646E">
        <w:rPr>
          <w:rFonts w:ascii="Arial" w:hAnsi="Arial" w:cs="Arial"/>
          <w:color w:val="000000"/>
          <w:lang w:val="sr-Cyrl-CS"/>
        </w:rPr>
        <w:t>2018</w:t>
      </w:r>
    </w:p>
    <w:p w:rsidR="00114038" w:rsidRPr="00114038" w:rsidRDefault="00114038" w:rsidP="00114038">
      <w:pPr>
        <w:autoSpaceDE w:val="0"/>
        <w:autoSpaceDN w:val="0"/>
        <w:adjustRightInd w:val="0"/>
        <w:jc w:val="center"/>
        <w:rPr>
          <w:rFonts w:ascii="Arial" w:hAnsi="Arial" w:cs="Arial"/>
          <w:b/>
        </w:rPr>
      </w:pPr>
      <w:r>
        <w:rPr>
          <w:rFonts w:ascii="Arial" w:hAnsi="Arial" w:cs="Arial"/>
          <w:b/>
        </w:rPr>
        <w:t>Н</w:t>
      </w:r>
      <w:r w:rsidRPr="001F6DA7">
        <w:rPr>
          <w:rFonts w:ascii="Arial" w:hAnsi="Arial" w:cs="Arial"/>
          <w:b/>
          <w:lang w:val="sr-Cyrl-CS"/>
        </w:rPr>
        <w:t>абав</w:t>
      </w:r>
      <w:r>
        <w:rPr>
          <w:rFonts w:ascii="Arial" w:hAnsi="Arial" w:cs="Arial"/>
          <w:b/>
          <w:lang w:val="sr-Cyrl-CS"/>
        </w:rPr>
        <w:t xml:space="preserve">ка </w:t>
      </w:r>
      <w:r>
        <w:rPr>
          <w:rFonts w:ascii="Arial" w:hAnsi="Arial" w:cs="Arial"/>
          <w:b/>
        </w:rPr>
        <w:t>урин трака за апарат combi scan 500</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rPr>
        <w:t>.</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3E1DF6" w:rsidRDefault="00F01F45" w:rsidP="00F01F45">
      <w:pPr>
        <w:autoSpaceDE w:val="0"/>
        <w:autoSpaceDN w:val="0"/>
        <w:adjustRightInd w:val="0"/>
        <w:rPr>
          <w:rFonts w:ascii="Arial" w:hAnsi="Arial" w:cs="Arial"/>
          <w:b/>
          <w:bCs/>
          <w:caps/>
          <w:color w:val="000000"/>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114038" w:rsidRDefault="00F01F45" w:rsidP="00114038">
      <w:pPr>
        <w:autoSpaceDE w:val="0"/>
        <w:autoSpaceDN w:val="0"/>
        <w:adjustRightInd w:val="0"/>
        <w:jc w:val="center"/>
        <w:rPr>
          <w:rFonts w:ascii="Arial" w:hAnsi="Arial" w:cs="Arial"/>
          <w:b/>
        </w:rPr>
      </w:pPr>
      <w:r>
        <w:rPr>
          <w:rFonts w:ascii="Arial" w:hAnsi="Arial" w:cs="Arial"/>
          <w:b/>
          <w:bCs/>
          <w:color w:val="000000"/>
        </w:rPr>
        <w:t>На основу објављеног позива за доделу угово</w:t>
      </w:r>
      <w:r w:rsidR="0074646E">
        <w:rPr>
          <w:rFonts w:ascii="Arial" w:hAnsi="Arial" w:cs="Arial"/>
          <w:b/>
          <w:bCs/>
          <w:color w:val="000000"/>
        </w:rPr>
        <w:t>ра за јавну набавку добара бр.16</w:t>
      </w:r>
      <w:r w:rsidRPr="00421B1A">
        <w:rPr>
          <w:rFonts w:ascii="Arial" w:hAnsi="Arial" w:cs="Arial"/>
          <w:b/>
          <w:bCs/>
          <w:color w:val="000000"/>
          <w:lang w:val="sr-Latn-CS"/>
        </w:rPr>
        <w:t>/201</w:t>
      </w:r>
      <w:r w:rsidR="0074646E">
        <w:rPr>
          <w:rFonts w:ascii="Arial" w:hAnsi="Arial" w:cs="Arial"/>
          <w:b/>
          <w:bCs/>
          <w:color w:val="000000"/>
        </w:rPr>
        <w:t>8</w:t>
      </w:r>
      <w:r>
        <w:rPr>
          <w:rFonts w:ascii="Arial" w:hAnsi="Arial" w:cs="Arial"/>
          <w:b/>
          <w:bCs/>
          <w:color w:val="000000"/>
        </w:rPr>
        <w:t xml:space="preserve"> – </w:t>
      </w:r>
      <w:r w:rsidR="00114038">
        <w:rPr>
          <w:rFonts w:ascii="Arial" w:hAnsi="Arial" w:cs="Arial"/>
          <w:b/>
          <w:lang w:val="sr-Cyrl-CS"/>
        </w:rPr>
        <w:t>Н</w:t>
      </w:r>
      <w:r w:rsidR="00114038" w:rsidRPr="001F6DA7">
        <w:rPr>
          <w:rFonts w:ascii="Arial" w:hAnsi="Arial" w:cs="Arial"/>
          <w:b/>
          <w:lang w:val="sr-Cyrl-CS"/>
        </w:rPr>
        <w:t>абав</w:t>
      </w:r>
      <w:r w:rsidR="00114038">
        <w:rPr>
          <w:rFonts w:ascii="Arial" w:hAnsi="Arial" w:cs="Arial"/>
          <w:b/>
          <w:lang w:val="sr-Cyrl-CS"/>
        </w:rPr>
        <w:t xml:space="preserve">ка </w:t>
      </w:r>
      <w:r w:rsidR="00114038">
        <w:rPr>
          <w:rFonts w:ascii="Arial" w:hAnsi="Arial" w:cs="Arial"/>
          <w:b/>
        </w:rPr>
        <w:t>урин трака за апарат combi scan 500</w:t>
      </w:r>
      <w:r>
        <w:rPr>
          <w:rFonts w:ascii="Arial" w:hAnsi="Arial" w:cs="Arial"/>
          <w:b/>
          <w:bCs/>
          <w:color w:val="000000"/>
          <w:lang w:val="sr-Cyrl-CS"/>
        </w:rPr>
        <w:t xml:space="preserve">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4128"/>
        <w:gridCol w:w="4245"/>
      </w:tblGrid>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w:t>
            </w:r>
            <w:r w:rsidR="00883683">
              <w:rPr>
                <w:rFonts w:ascii="Arial" w:hAnsi="Arial" w:cs="Arial"/>
                <w:b/>
                <w:bCs/>
                <w:color w:val="000000"/>
                <w:sz w:val="22"/>
                <w:szCs w:val="22"/>
              </w:rPr>
              <w:t>дност понуде у динарима без ПДВ-</w:t>
            </w:r>
            <w:r>
              <w:rPr>
                <w:rFonts w:ascii="Arial" w:hAnsi="Arial" w:cs="Arial"/>
                <w:b/>
                <w:bCs/>
                <w:color w:val="000000"/>
                <w:sz w:val="22"/>
                <w:szCs w:val="22"/>
              </w:rPr>
              <w:t>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CB0260">
        <w:rPr>
          <w:rFonts w:ascii="Arial" w:hAnsi="Arial" w:cs="Arial"/>
          <w:b/>
          <w:bCs/>
          <w:color w:val="000000"/>
        </w:rPr>
        <w:t>испоручена добра (не краћи од 30</w:t>
      </w:r>
      <w:r>
        <w:rPr>
          <w:rFonts w:ascii="Arial" w:hAnsi="Arial" w:cs="Arial"/>
          <w:b/>
          <w:bCs/>
          <w:color w:val="000000"/>
        </w:rPr>
        <w:t xml:space="preserve">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Pr="00FE6085" w:rsidRDefault="00F01F45" w:rsidP="00F01F45">
      <w:pPr>
        <w:autoSpaceDE w:val="0"/>
        <w:autoSpaceDN w:val="0"/>
        <w:adjustRightInd w:val="0"/>
        <w:rPr>
          <w:rFonts w:ascii="Arial" w:hAnsi="Arial" w:cs="Arial"/>
          <w:b/>
          <w:bCs/>
          <w:color w:val="000000"/>
        </w:rPr>
      </w:pPr>
    </w:p>
    <w:p w:rsidR="00AB56F6" w:rsidRDefault="00AB56F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F01F45" w:rsidRPr="002C4C39" w:rsidRDefault="00F01F45" w:rsidP="002C4C39">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F01F45" w:rsidRDefault="00F01F45" w:rsidP="00F01F45"/>
    <w:p w:rsidR="00F01F45" w:rsidRPr="00FE6085" w:rsidRDefault="00F01F45" w:rsidP="00F01F45">
      <w:pPr>
        <w:autoSpaceDE w:val="0"/>
        <w:autoSpaceDN w:val="0"/>
        <w:adjustRightInd w:val="0"/>
        <w:rPr>
          <w:rFonts w:ascii="Arial" w:hAnsi="Arial" w:cs="Arial"/>
          <w:b/>
          <w:bCs/>
          <w:color w:val="00000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53"/>
        <w:gridCol w:w="1141"/>
        <w:gridCol w:w="927"/>
        <w:gridCol w:w="251"/>
        <w:gridCol w:w="1483"/>
        <w:gridCol w:w="1458"/>
      </w:tblGrid>
      <w:tr w:rsidR="00AB56F6" w:rsidRPr="00042300" w:rsidTr="00B36222">
        <w:tc>
          <w:tcPr>
            <w:tcW w:w="2977" w:type="dxa"/>
            <w:shd w:val="clear" w:color="auto" w:fill="99CC00"/>
          </w:tcPr>
          <w:p w:rsidR="00AB56F6" w:rsidRPr="00F57CAD" w:rsidRDefault="00AB56F6" w:rsidP="00AB56F6">
            <w:pPr>
              <w:rPr>
                <w:rFonts w:ascii="Arial" w:hAnsi="Arial" w:cs="Arial"/>
                <w:b/>
                <w:lang w:val="it-IT"/>
              </w:rPr>
            </w:pPr>
            <w:r w:rsidRPr="00F57CAD">
              <w:rPr>
                <w:rFonts w:ascii="Arial" w:hAnsi="Arial" w:cs="Arial"/>
                <w:b/>
                <w:lang w:val="it-IT"/>
              </w:rPr>
              <w:t>Potrošni material za analizu URINA</w:t>
            </w:r>
          </w:p>
        </w:tc>
        <w:tc>
          <w:tcPr>
            <w:tcW w:w="2253" w:type="dxa"/>
            <w:shd w:val="clear" w:color="auto" w:fill="99CC00"/>
          </w:tcPr>
          <w:p w:rsidR="00AB56F6" w:rsidRPr="00042300" w:rsidRDefault="00AB56F6" w:rsidP="00AB56F6">
            <w:pPr>
              <w:rPr>
                <w:rFonts w:ascii="Arial" w:hAnsi="Arial" w:cs="Arial"/>
              </w:rPr>
            </w:pPr>
            <w:r w:rsidRPr="004207B4">
              <w:rPr>
                <w:rFonts w:ascii="Arial" w:hAnsi="Arial" w:cs="Arial"/>
                <w:lang w:val="it-IT"/>
              </w:rPr>
              <w:t>pro</w:t>
            </w:r>
            <w:r w:rsidRPr="00042300">
              <w:rPr>
                <w:rFonts w:ascii="Arial" w:hAnsi="Arial" w:cs="Arial"/>
              </w:rPr>
              <w:t>izvođač</w:t>
            </w:r>
          </w:p>
        </w:tc>
        <w:tc>
          <w:tcPr>
            <w:tcW w:w="2068" w:type="dxa"/>
            <w:gridSpan w:val="2"/>
            <w:shd w:val="clear" w:color="auto" w:fill="99CC00"/>
          </w:tcPr>
          <w:p w:rsidR="00AB56F6" w:rsidRPr="00042300" w:rsidRDefault="00AB56F6" w:rsidP="00AB56F6">
            <w:pPr>
              <w:rPr>
                <w:rFonts w:ascii="Arial" w:hAnsi="Arial" w:cs="Arial"/>
              </w:rPr>
            </w:pPr>
            <w:r w:rsidRPr="00042300">
              <w:rPr>
                <w:rFonts w:ascii="Arial" w:hAnsi="Arial" w:cs="Arial"/>
              </w:rPr>
              <w:t>pak./kom</w:t>
            </w:r>
          </w:p>
        </w:tc>
        <w:tc>
          <w:tcPr>
            <w:tcW w:w="1734" w:type="dxa"/>
            <w:gridSpan w:val="2"/>
            <w:tcBorders>
              <w:right w:val="single" w:sz="4" w:space="0" w:color="auto"/>
            </w:tcBorders>
            <w:shd w:val="clear" w:color="auto" w:fill="99CC00"/>
          </w:tcPr>
          <w:p w:rsidR="00AB56F6" w:rsidRPr="00042300" w:rsidRDefault="00AB56F6" w:rsidP="00AB56F6">
            <w:pPr>
              <w:rPr>
                <w:rFonts w:ascii="Arial" w:hAnsi="Arial" w:cs="Arial"/>
              </w:rPr>
            </w:pPr>
            <w:r w:rsidRPr="00042300">
              <w:rPr>
                <w:rFonts w:ascii="Arial" w:hAnsi="Arial" w:cs="Arial"/>
              </w:rPr>
              <w:t>Cena</w:t>
            </w:r>
            <w:r>
              <w:rPr>
                <w:rFonts w:ascii="Arial" w:hAnsi="Arial" w:cs="Arial"/>
              </w:rPr>
              <w:t xml:space="preserve"> po kutiji</w:t>
            </w:r>
          </w:p>
        </w:tc>
        <w:tc>
          <w:tcPr>
            <w:tcW w:w="1458" w:type="dxa"/>
            <w:tcBorders>
              <w:right w:val="single" w:sz="4" w:space="0" w:color="auto"/>
            </w:tcBorders>
            <w:shd w:val="clear" w:color="auto" w:fill="99CC00"/>
          </w:tcPr>
          <w:p w:rsidR="00AB56F6" w:rsidRPr="00B36222" w:rsidRDefault="002C019E" w:rsidP="00AB56F6">
            <w:pPr>
              <w:rPr>
                <w:rFonts w:ascii="Arial" w:hAnsi="Arial" w:cs="Arial"/>
              </w:rPr>
            </w:pPr>
            <w:r>
              <w:rPr>
                <w:rFonts w:ascii="Arial" w:hAnsi="Arial" w:cs="Arial"/>
              </w:rPr>
              <w:t>Ukupno</w:t>
            </w:r>
          </w:p>
        </w:tc>
      </w:tr>
      <w:tr w:rsidR="00AB56F6" w:rsidRPr="00042300" w:rsidTr="00B36222">
        <w:tc>
          <w:tcPr>
            <w:tcW w:w="2977" w:type="dxa"/>
            <w:shd w:val="clear" w:color="auto" w:fill="FFFFFF"/>
          </w:tcPr>
          <w:p w:rsidR="00AB56F6" w:rsidRPr="00B36222" w:rsidRDefault="00AB56F6" w:rsidP="00B36222">
            <w:pPr>
              <w:pStyle w:val="ListParagraph"/>
              <w:numPr>
                <w:ilvl w:val="0"/>
                <w:numId w:val="20"/>
              </w:numPr>
              <w:rPr>
                <w:rFonts w:ascii="Arial" w:hAnsi="Arial" w:cs="Arial"/>
              </w:rPr>
            </w:pPr>
            <w:r w:rsidRPr="00B36222">
              <w:rPr>
                <w:rFonts w:ascii="Arial" w:hAnsi="Arial" w:cs="Arial"/>
              </w:rPr>
              <w:t>COMBI SCREEN 11SYS PLUS</w:t>
            </w:r>
          </w:p>
        </w:tc>
        <w:tc>
          <w:tcPr>
            <w:tcW w:w="2253" w:type="dxa"/>
            <w:shd w:val="clear" w:color="auto" w:fill="FFFFFF"/>
          </w:tcPr>
          <w:p w:rsidR="00AB56F6" w:rsidRPr="00B36222" w:rsidRDefault="00AB56F6" w:rsidP="00AB56F6">
            <w:pPr>
              <w:rPr>
                <w:rFonts w:ascii="Arial" w:hAnsi="Arial" w:cs="Arial"/>
                <w:sz w:val="22"/>
                <w:szCs w:val="22"/>
              </w:rPr>
            </w:pPr>
          </w:p>
        </w:tc>
        <w:tc>
          <w:tcPr>
            <w:tcW w:w="1141"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180</w:t>
            </w:r>
          </w:p>
        </w:tc>
        <w:tc>
          <w:tcPr>
            <w:tcW w:w="927"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150</w:t>
            </w:r>
          </w:p>
        </w:tc>
        <w:tc>
          <w:tcPr>
            <w:tcW w:w="1734" w:type="dxa"/>
            <w:gridSpan w:val="2"/>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c>
          <w:tcPr>
            <w:tcW w:w="1458" w:type="dxa"/>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r>
      <w:tr w:rsidR="00AB56F6" w:rsidRPr="00042300" w:rsidTr="00B36222">
        <w:tc>
          <w:tcPr>
            <w:tcW w:w="2977" w:type="dxa"/>
            <w:shd w:val="clear" w:color="auto" w:fill="FFFFFF"/>
          </w:tcPr>
          <w:p w:rsidR="00AB56F6" w:rsidRPr="00B36222" w:rsidRDefault="00AB56F6" w:rsidP="00B36222">
            <w:pPr>
              <w:pStyle w:val="ListParagraph"/>
              <w:numPr>
                <w:ilvl w:val="0"/>
                <w:numId w:val="20"/>
              </w:numPr>
              <w:rPr>
                <w:rFonts w:ascii="Arial" w:hAnsi="Arial" w:cs="Arial"/>
                <w:lang w:val="it-IT"/>
              </w:rPr>
            </w:pPr>
            <w:r w:rsidRPr="00B36222">
              <w:rPr>
                <w:rFonts w:ascii="Arial" w:hAnsi="Arial" w:cs="Arial"/>
                <w:lang w:val="it-IT"/>
              </w:rPr>
              <w:t>ETIKETA TERMOECO 45x35 a 2000 kom.</w:t>
            </w:r>
          </w:p>
        </w:tc>
        <w:tc>
          <w:tcPr>
            <w:tcW w:w="2253" w:type="dxa"/>
            <w:shd w:val="clear" w:color="auto" w:fill="FFFFFF"/>
          </w:tcPr>
          <w:p w:rsidR="00AB56F6" w:rsidRPr="00264B59" w:rsidRDefault="00AB56F6" w:rsidP="00AB56F6">
            <w:pPr>
              <w:rPr>
                <w:rFonts w:ascii="Arial" w:hAnsi="Arial" w:cs="Arial"/>
                <w:sz w:val="22"/>
                <w:szCs w:val="22"/>
                <w:lang w:val="it-IT"/>
              </w:rPr>
            </w:pPr>
          </w:p>
        </w:tc>
        <w:tc>
          <w:tcPr>
            <w:tcW w:w="1141"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25</w:t>
            </w:r>
          </w:p>
        </w:tc>
        <w:tc>
          <w:tcPr>
            <w:tcW w:w="927" w:type="dxa"/>
            <w:shd w:val="clear" w:color="auto" w:fill="FFFFFF"/>
          </w:tcPr>
          <w:p w:rsidR="00AB56F6" w:rsidRPr="00264B59" w:rsidRDefault="00AB56F6" w:rsidP="00AB56F6">
            <w:pPr>
              <w:rPr>
                <w:rFonts w:ascii="Arial" w:hAnsi="Arial" w:cs="Arial"/>
                <w:sz w:val="22"/>
                <w:szCs w:val="22"/>
              </w:rPr>
            </w:pPr>
            <w:r w:rsidRPr="00264B59">
              <w:rPr>
                <w:rFonts w:ascii="Arial" w:hAnsi="Arial" w:cs="Arial"/>
                <w:sz w:val="22"/>
                <w:szCs w:val="22"/>
              </w:rPr>
              <w:t xml:space="preserve">2000 </w:t>
            </w:r>
          </w:p>
        </w:tc>
        <w:tc>
          <w:tcPr>
            <w:tcW w:w="1734" w:type="dxa"/>
            <w:gridSpan w:val="2"/>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c>
          <w:tcPr>
            <w:tcW w:w="1458" w:type="dxa"/>
            <w:tcBorders>
              <w:right w:val="single" w:sz="4" w:space="0" w:color="auto"/>
            </w:tcBorders>
            <w:shd w:val="clear" w:color="auto" w:fill="FFFFFF"/>
          </w:tcPr>
          <w:p w:rsidR="00AB56F6" w:rsidRPr="006F0D82" w:rsidRDefault="00AB56F6" w:rsidP="00AB56F6">
            <w:pPr>
              <w:jc w:val="both"/>
              <w:rPr>
                <w:rFonts w:ascii="Arial" w:hAnsi="Arial" w:cs="Arial"/>
                <w:sz w:val="20"/>
                <w:szCs w:val="20"/>
              </w:rPr>
            </w:pPr>
          </w:p>
        </w:tc>
      </w:tr>
      <w:tr w:rsidR="00AB56F6" w:rsidRPr="009A4C65" w:rsidTr="00B36222">
        <w:tc>
          <w:tcPr>
            <w:tcW w:w="2977" w:type="dxa"/>
          </w:tcPr>
          <w:p w:rsidR="00AB56F6" w:rsidRPr="00042300" w:rsidRDefault="00AB56F6" w:rsidP="00AB56F6">
            <w:pPr>
              <w:rPr>
                <w:rFonts w:ascii="Arial" w:hAnsi="Arial" w:cs="Arial"/>
              </w:rPr>
            </w:pPr>
          </w:p>
        </w:tc>
        <w:tc>
          <w:tcPr>
            <w:tcW w:w="3394" w:type="dxa"/>
            <w:gridSpan w:val="2"/>
          </w:tcPr>
          <w:p w:rsidR="00AB56F6" w:rsidRPr="00042300" w:rsidRDefault="00AB56F6" w:rsidP="00AB56F6">
            <w:pPr>
              <w:rPr>
                <w:rFonts w:ascii="Arial" w:hAnsi="Arial" w:cs="Arial"/>
              </w:rPr>
            </w:pPr>
          </w:p>
        </w:tc>
        <w:tc>
          <w:tcPr>
            <w:tcW w:w="1178" w:type="dxa"/>
            <w:gridSpan w:val="2"/>
            <w:shd w:val="clear" w:color="auto" w:fill="99CC00"/>
          </w:tcPr>
          <w:p w:rsidR="00AB56F6" w:rsidRPr="00264B59" w:rsidRDefault="00AB56F6" w:rsidP="00AB56F6">
            <w:pPr>
              <w:rPr>
                <w:rFonts w:ascii="Arial" w:hAnsi="Arial" w:cs="Arial"/>
                <w:b/>
                <w:sz w:val="22"/>
                <w:szCs w:val="22"/>
              </w:rPr>
            </w:pPr>
            <w:r w:rsidRPr="00264B59">
              <w:rPr>
                <w:rFonts w:ascii="Arial" w:hAnsi="Arial" w:cs="Arial"/>
                <w:b/>
                <w:sz w:val="22"/>
                <w:szCs w:val="22"/>
              </w:rPr>
              <w:t>Ukupno:</w:t>
            </w:r>
          </w:p>
        </w:tc>
        <w:tc>
          <w:tcPr>
            <w:tcW w:w="1483" w:type="dxa"/>
            <w:shd w:val="clear" w:color="auto" w:fill="99CC00"/>
          </w:tcPr>
          <w:p w:rsidR="00AB56F6" w:rsidRPr="00F72FAF" w:rsidRDefault="00AB56F6" w:rsidP="00AB56F6">
            <w:pPr>
              <w:jc w:val="right"/>
              <w:rPr>
                <w:rFonts w:ascii="Arial" w:hAnsi="Arial" w:cs="Arial"/>
                <w:b/>
              </w:rPr>
            </w:pPr>
          </w:p>
        </w:tc>
        <w:tc>
          <w:tcPr>
            <w:tcW w:w="1458" w:type="dxa"/>
            <w:shd w:val="clear" w:color="auto" w:fill="99CC00"/>
          </w:tcPr>
          <w:p w:rsidR="00AB56F6" w:rsidRPr="009A4C65" w:rsidRDefault="00AB56F6" w:rsidP="006D6F2E">
            <w:pPr>
              <w:jc w:val="center"/>
              <w:rPr>
                <w:rFonts w:ascii="Arial" w:hAnsi="Arial" w:cs="Arial"/>
                <w:b/>
                <w:sz w:val="20"/>
                <w:szCs w:val="20"/>
              </w:rPr>
            </w:pPr>
          </w:p>
        </w:tc>
      </w:tr>
    </w:tbl>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t>м.п.</w:t>
      </w:r>
    </w:p>
    <w:p w:rsidR="00F01F45" w:rsidRPr="00F51A15" w:rsidRDefault="00F01F45" w:rsidP="00F01F45">
      <w:pPr>
        <w:autoSpaceDE w:val="0"/>
        <w:autoSpaceDN w:val="0"/>
        <w:adjustRightInd w:val="0"/>
        <w:rPr>
          <w:rFonts w:ascii="Arial" w:hAnsi="Arial" w:cs="Arial"/>
          <w:b/>
          <w:bCs/>
        </w:rPr>
      </w:pPr>
    </w:p>
    <w:p w:rsidR="00DD6D56" w:rsidRDefault="00DD6D5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Pr="00E80429" w:rsidRDefault="00AB56F6" w:rsidP="00E80429">
      <w:pPr>
        <w:autoSpaceDE w:val="0"/>
        <w:autoSpaceDN w:val="0"/>
        <w:adjustRightInd w:val="0"/>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Pr="00AB56F6" w:rsidRDefault="00AB56F6"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lastRenderedPageBreak/>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00E80429">
        <w:rPr>
          <w:rFonts w:ascii="Arial" w:hAnsi="Arial" w:cs="Arial"/>
          <w:color w:val="000000"/>
          <w:lang w:val="sr-Cyrl-CS"/>
        </w:rPr>
        <w:t>3</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80429" w:rsidRPr="00E80429" w:rsidRDefault="00E80429" w:rsidP="00E80429">
      <w:pPr>
        <w:spacing w:after="120"/>
        <w:jc w:val="both"/>
        <w:rPr>
          <w:bCs/>
          <w:i/>
          <w:color w:val="FF0000"/>
        </w:rPr>
      </w:pPr>
    </w:p>
    <w:p w:rsidR="00E80429" w:rsidRPr="00E71653" w:rsidRDefault="00E80429" w:rsidP="00E80429">
      <w:pPr>
        <w:spacing w:after="120"/>
        <w:jc w:val="both"/>
        <w:rPr>
          <w:bCs/>
        </w:rPr>
      </w:pPr>
    </w:p>
    <w:p w:rsidR="00E80429" w:rsidRDefault="00E80429" w:rsidP="00E80429">
      <w:pPr>
        <w:spacing w:after="120"/>
        <w:ind w:firstLine="425"/>
        <w:jc w:val="both"/>
        <w:rPr>
          <w:bCs/>
        </w:rPr>
      </w:pPr>
    </w:p>
    <w:tbl>
      <w:tblPr>
        <w:tblW w:w="0" w:type="auto"/>
        <w:tblLayout w:type="fixed"/>
        <w:tblLook w:val="0000"/>
      </w:tblPr>
      <w:tblGrid>
        <w:gridCol w:w="3080"/>
        <w:gridCol w:w="3068"/>
        <w:gridCol w:w="3094"/>
      </w:tblGrid>
      <w:tr w:rsidR="00E80429" w:rsidTr="00E80429">
        <w:tc>
          <w:tcPr>
            <w:tcW w:w="3080"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Потпис понуђача</w:t>
            </w:r>
          </w:p>
        </w:tc>
      </w:tr>
      <w:tr w:rsidR="00E80429" w:rsidTr="00E80429">
        <w:tc>
          <w:tcPr>
            <w:tcW w:w="3080"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c>
          <w:tcPr>
            <w:tcW w:w="3068" w:type="dxa"/>
            <w:shd w:val="clear" w:color="auto" w:fill="auto"/>
          </w:tcPr>
          <w:p w:rsidR="00E80429" w:rsidRDefault="00E80429" w:rsidP="00E804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r>
    </w:tbl>
    <w:p w:rsidR="00E80429" w:rsidRDefault="00E80429" w:rsidP="00E80429"/>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14038" w:rsidRPr="00114038" w:rsidRDefault="00E320BC" w:rsidP="00114038">
      <w:pPr>
        <w:autoSpaceDE w:val="0"/>
        <w:autoSpaceDN w:val="0"/>
        <w:adjustRightInd w:val="0"/>
        <w:jc w:val="center"/>
        <w:rPr>
          <w:rFonts w:ascii="Arial" w:hAnsi="Arial" w:cs="Arial"/>
          <w:b/>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00114038">
        <w:rPr>
          <w:rFonts w:ascii="Arial" w:hAnsi="Arial" w:cs="Arial"/>
          <w:bCs/>
        </w:rPr>
        <w:t xml:space="preserve"> јавне набавке- </w:t>
      </w:r>
      <w:r w:rsidR="00114038">
        <w:rPr>
          <w:rFonts w:ascii="Arial" w:hAnsi="Arial" w:cs="Arial"/>
          <w:b/>
          <w:lang w:val="sr-Cyrl-CS"/>
        </w:rPr>
        <w:t>Н</w:t>
      </w:r>
      <w:r w:rsidR="00114038" w:rsidRPr="001F6DA7">
        <w:rPr>
          <w:rFonts w:ascii="Arial" w:hAnsi="Arial" w:cs="Arial"/>
          <w:b/>
          <w:lang w:val="sr-Cyrl-CS"/>
        </w:rPr>
        <w:t>абав</w:t>
      </w:r>
      <w:r w:rsidR="00114038">
        <w:rPr>
          <w:rFonts w:ascii="Arial" w:hAnsi="Arial" w:cs="Arial"/>
          <w:b/>
          <w:lang w:val="sr-Cyrl-CS"/>
        </w:rPr>
        <w:t xml:space="preserve">ка </w:t>
      </w:r>
      <w:r w:rsidR="00114038">
        <w:rPr>
          <w:rFonts w:ascii="Arial" w:hAnsi="Arial" w:cs="Arial"/>
          <w:b/>
        </w:rPr>
        <w:t>урин трака за апарат combi scan 500</w:t>
      </w:r>
    </w:p>
    <w:p w:rsidR="00E320BC" w:rsidRPr="001F6DA7" w:rsidRDefault="00E320BC" w:rsidP="00E320BC">
      <w:pPr>
        <w:jc w:val="both"/>
        <w:rPr>
          <w:rFonts w:ascii="Arial" w:hAnsi="Arial" w:cs="Arial"/>
          <w:bCs/>
        </w:rPr>
      </w:pP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Default="00E320BC"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Pr="00114038" w:rsidRDefault="00114038"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14038" w:rsidRDefault="00E320BC" w:rsidP="00E320BC">
      <w:pPr>
        <w:autoSpaceDE w:val="0"/>
        <w:autoSpaceDN w:val="0"/>
        <w:adjustRightInd w:val="0"/>
        <w:jc w:val="both"/>
        <w:rPr>
          <w:rFonts w:ascii="Arial" w:hAnsi="Arial" w:cs="Arial"/>
          <w:b/>
          <w:b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F75D0E">
        <w:rPr>
          <w:rFonts w:ascii="Arial" w:hAnsi="Arial" w:cs="Arial"/>
          <w:b/>
          <w:bCs/>
          <w:lang w:val="sr-Cyrl-CS"/>
        </w:rPr>
        <w:t>16/2018</w:t>
      </w:r>
      <w:r w:rsidRPr="001F6DA7">
        <w:rPr>
          <w:rFonts w:ascii="Arial" w:hAnsi="Arial" w:cs="Arial"/>
          <w:b/>
          <w:bCs/>
          <w:lang w:val="sr-Latn-CS"/>
        </w:rPr>
        <w:t xml:space="preserve"> </w:t>
      </w:r>
      <w:r>
        <w:rPr>
          <w:rFonts w:ascii="Arial" w:hAnsi="Arial" w:cs="Arial"/>
          <w:b/>
          <w:bCs/>
        </w:rPr>
        <w:t xml:space="preserve">добара: “Набавка </w:t>
      </w:r>
      <w:r w:rsidR="00114038">
        <w:rPr>
          <w:rFonts w:ascii="Arial" w:hAnsi="Arial" w:cs="Arial"/>
          <w:b/>
          <w:bCs/>
        </w:rPr>
        <w:t>урин трака за апарат combi scan 500</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235982">
      <w:pPr>
        <w:jc w:val="cente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00114038">
        <w:rPr>
          <w:rFonts w:ascii="Arial" w:hAnsi="Arial" w:cs="Arial"/>
          <w:lang w:val="sr-Cyrl-CS"/>
        </w:rPr>
        <w:t xml:space="preserve">набавка  </w:t>
      </w:r>
      <w:r w:rsidR="00114038">
        <w:rPr>
          <w:rFonts w:ascii="Arial" w:hAnsi="Arial" w:cs="Arial"/>
        </w:rPr>
        <w:t>урин трака за апарат combi scan 500</w:t>
      </w:r>
      <w:r w:rsidRPr="0011676E">
        <w:rPr>
          <w:rFonts w:ascii="Arial" w:hAnsi="Arial" w:cs="Arial"/>
          <w:lang w:val="sr-Cyrl-CS"/>
        </w:rPr>
        <w:t>, б</w:t>
      </w:r>
      <w:r w:rsidRPr="0011676E">
        <w:rPr>
          <w:rFonts w:ascii="Arial" w:hAnsi="Arial" w:cs="Arial"/>
        </w:rPr>
        <w:t xml:space="preserve">рој </w:t>
      </w:r>
      <w:r w:rsidR="00F75D0E">
        <w:rPr>
          <w:rFonts w:ascii="Arial" w:hAnsi="Arial" w:cs="Arial"/>
        </w:rPr>
        <w:t>16</w:t>
      </w:r>
      <w:r w:rsidR="00421B1A">
        <w:rPr>
          <w:rFonts w:ascii="Arial" w:hAnsi="Arial" w:cs="Arial"/>
          <w:lang w:val="sr-Cyrl-CS"/>
        </w:rPr>
        <w:t>/201</w:t>
      </w:r>
      <w:r w:rsidR="00F75D0E">
        <w:rPr>
          <w:rFonts w:ascii="Arial" w:hAnsi="Arial" w:cs="Arial"/>
        </w:rPr>
        <w:t>8</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676E">
        <w:rPr>
          <w:rFonts w:ascii="Arial" w:hAnsi="Arial" w:cs="Arial"/>
          <w:lang w:val="sr-Cyrl-CS"/>
        </w:rPr>
        <w:t>набавка</w:t>
      </w:r>
      <w:r w:rsidR="00114038">
        <w:rPr>
          <w:rFonts w:ascii="Arial" w:hAnsi="Arial" w:cs="Arial"/>
          <w:lang w:val="sr-Cyrl-CS"/>
        </w:rPr>
        <w:t xml:space="preserve"> </w:t>
      </w:r>
      <w:r w:rsidR="00E355B9">
        <w:rPr>
          <w:rFonts w:ascii="Arial" w:hAnsi="Arial" w:cs="Arial"/>
        </w:rPr>
        <w:t>урин трака за апарат combi scan 500</w:t>
      </w:r>
      <w:r w:rsidR="00114038">
        <w:rPr>
          <w:rFonts w:ascii="Arial" w:hAnsi="Arial" w:cs="Arial"/>
          <w:lang w:val="sr-Cyrl-CS"/>
        </w:rPr>
        <w:t xml:space="preserve"> </w:t>
      </w:r>
      <w:r w:rsidRPr="0011676E">
        <w:rPr>
          <w:rFonts w:ascii="Arial" w:hAnsi="Arial" w:cs="Arial"/>
          <w:lang w:val="sr-Cyrl-CS"/>
        </w:rPr>
        <w:t>, б</w:t>
      </w:r>
      <w:r w:rsidRPr="0011676E">
        <w:rPr>
          <w:rFonts w:ascii="Arial" w:hAnsi="Arial" w:cs="Arial"/>
        </w:rPr>
        <w:t xml:space="preserve">рој </w:t>
      </w:r>
      <w:r w:rsidR="00F75D0E">
        <w:rPr>
          <w:rFonts w:ascii="Arial" w:hAnsi="Arial" w:cs="Arial"/>
        </w:rPr>
        <w:t>16</w:t>
      </w:r>
      <w:r w:rsidR="00421B1A">
        <w:rPr>
          <w:rFonts w:ascii="Arial" w:hAnsi="Arial" w:cs="Arial"/>
          <w:lang w:val="sr-Cyrl-CS"/>
        </w:rPr>
        <w:t>/201</w:t>
      </w:r>
      <w:r w:rsidR="00F75D0E">
        <w:rPr>
          <w:rFonts w:ascii="Arial" w:hAnsi="Arial" w:cs="Arial"/>
        </w:rPr>
        <w:t>8</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закључен дана ___________ 201</w:t>
      </w:r>
      <w:r w:rsidR="00F34A1F">
        <w:rPr>
          <w:rFonts w:ascii="Arial" w:hAnsi="Arial" w:cs="Arial"/>
          <w:color w:val="000000"/>
          <w:lang w:val="sr-Cyrl-CS"/>
        </w:rPr>
        <w:t>8</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F34A1F">
        <w:rPr>
          <w:rFonts w:ascii="Arial" w:hAnsi="Arial" w:cs="Arial"/>
          <w:b/>
          <w:bCs/>
        </w:rPr>
        <w:t>16/2018</w:t>
      </w:r>
      <w:r w:rsidRPr="001F6DA7">
        <w:rPr>
          <w:rFonts w:ascii="Arial" w:hAnsi="Arial" w:cs="Arial"/>
          <w:b/>
          <w:bCs/>
        </w:rPr>
        <w:t xml:space="preserve"> добара:</w:t>
      </w:r>
      <w:r w:rsidRPr="001F6DA7">
        <w:rPr>
          <w:rFonts w:ascii="Arial" w:hAnsi="Arial" w:cs="Arial"/>
          <w:b/>
          <w:bCs/>
          <w:lang w:val="sr-Cyrl-CS"/>
        </w:rPr>
        <w:t xml:space="preserve"> НАБАВКА </w:t>
      </w:r>
      <w:r w:rsidR="003F27FF">
        <w:rPr>
          <w:rFonts w:ascii="Arial" w:hAnsi="Arial" w:cs="Arial"/>
          <w:b/>
          <w:bCs/>
        </w:rPr>
        <w:t>УРИН ТРАКА ЗА АПАРАТ COMBI SCAN 500</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F34A1F">
        <w:rPr>
          <w:rFonts w:ascii="Arial" w:hAnsi="Arial" w:cs="Arial"/>
          <w:lang w:val="sr-Cyrl-CS"/>
        </w:rPr>
        <w:t>8</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F34A1F">
        <w:rPr>
          <w:rFonts w:ascii="Arial" w:hAnsi="Arial" w:cs="Arial"/>
          <w:lang w:val="sr-Cyrl-CS"/>
        </w:rPr>
        <w:t>8</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0034018B">
        <w:rPr>
          <w:rFonts w:ascii="Arial" w:hAnsi="Arial" w:cs="Arial"/>
          <w:b/>
          <w:bCs/>
        </w:rPr>
        <w:t xml:space="preserve"> урин трака за апарат </w:t>
      </w:r>
      <w:r w:rsidRPr="001F6DA7">
        <w:rPr>
          <w:rFonts w:ascii="Arial" w:hAnsi="Arial" w:cs="Arial"/>
          <w:b/>
          <w:bCs/>
        </w:rPr>
        <w:t xml:space="preserve"> </w:t>
      </w:r>
      <w:r w:rsidR="003F27FF">
        <w:rPr>
          <w:rFonts w:ascii="Arial" w:hAnsi="Arial" w:cs="Arial"/>
          <w:b/>
          <w:bCs/>
        </w:rPr>
        <w:t>combi scan 500</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lastRenderedPageBreak/>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557418" w:rsidRDefault="00557418"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lastRenderedPageBreak/>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tabs>
          <w:tab w:val="left" w:pos="4560"/>
        </w:tabs>
        <w:autoSpaceDE w:val="0"/>
        <w:autoSpaceDN w:val="0"/>
        <w:adjustRightInd w:val="0"/>
        <w:jc w:val="center"/>
        <w:rPr>
          <w:rFonts w:ascii="Arial" w:hAnsi="Arial" w:cs="Arial"/>
          <w:b/>
          <w:bCs/>
          <w:lang w:val="sr-Cyrl-CS"/>
        </w:rPr>
      </w:pPr>
    </w:p>
    <w:p w:rsidR="00CB0260" w:rsidRPr="00CB0260" w:rsidRDefault="00CB0260" w:rsidP="00E320BC">
      <w:pPr>
        <w:autoSpaceDE w:val="0"/>
        <w:autoSpaceDN w:val="0"/>
        <w:adjustRightInd w:val="0"/>
        <w:jc w:val="center"/>
        <w:rPr>
          <w:rFonts w:ascii="Arial" w:hAnsi="Arial" w:cs="Arial"/>
          <w:b/>
          <w:b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9E7EE5" w:rsidRDefault="00E320BC" w:rsidP="00E320BC">
      <w:pPr>
        <w:jc w:val="both"/>
        <w:rPr>
          <w:rFonts w:ascii="Arial" w:hAnsi="Arial" w:cs="Arial"/>
          <w:bCs/>
          <w:i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lang w:val="sr-Latn-CS"/>
        </w:rPr>
      </w:pPr>
    </w:p>
    <w:p w:rsidR="00CB0260" w:rsidRDefault="00CB0260" w:rsidP="00E320BC">
      <w:pPr>
        <w:autoSpaceDE w:val="0"/>
        <w:autoSpaceDN w:val="0"/>
        <w:adjustRightInd w:val="0"/>
        <w:rPr>
          <w:rFonts w:ascii="Arial" w:hAnsi="Arial" w:cs="Arial"/>
          <w:b/>
          <w:bCs/>
          <w:color w:val="000000"/>
          <w:lang w:val="sr-Latn-CS"/>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Pr="00421436" w:rsidRDefault="00421436"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w:t>
      </w:r>
      <w:r w:rsidR="00E86E1B">
        <w:rPr>
          <w:rFonts w:ascii="Arial" w:hAnsi="Arial" w:cs="Arial"/>
          <w:b/>
          <w:color w:val="000000"/>
        </w:rPr>
        <w:t>ка</w:t>
      </w:r>
      <w:r w:rsidR="008C2E90">
        <w:rPr>
          <w:rFonts w:ascii="Arial" w:hAnsi="Arial" w:cs="Arial"/>
          <w:b/>
          <w:color w:val="000000"/>
        </w:rPr>
        <w:t xml:space="preserve"> урин трака за апарат combi scan 500</w:t>
      </w:r>
      <w:r w:rsidR="00F737CF" w:rsidRPr="00F737CF">
        <w:rPr>
          <w:rFonts w:ascii="Arial" w:hAnsi="Arial" w:cs="Arial"/>
          <w:b/>
        </w:rPr>
        <w:t>.</w:t>
      </w:r>
      <w:r w:rsidR="00FF098F">
        <w:rPr>
          <w:rFonts w:ascii="Arial" w:hAnsi="Arial" w:cs="Arial"/>
          <w:b/>
          <w:lang w:val="sr-Cyrl-CS"/>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CB0260">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8C2E90">
        <w:rPr>
          <w:rFonts w:ascii="Arial" w:hAnsi="Arial" w:cs="Arial"/>
          <w:b/>
          <w:color w:val="000000"/>
          <w:lang w:val="sr-Latn-CS"/>
        </w:rPr>
        <w:t xml:space="preserve"> </w:t>
      </w:r>
      <w:r w:rsidR="008C2E90">
        <w:rPr>
          <w:rFonts w:ascii="Arial" w:hAnsi="Arial" w:cs="Arial"/>
          <w:b/>
          <w:color w:val="000000"/>
        </w:rPr>
        <w:t>урин трака</w:t>
      </w:r>
      <w:r w:rsidR="00FF098F" w:rsidRPr="00FF098F">
        <w:rPr>
          <w:rFonts w:ascii="Arial" w:hAnsi="Arial" w:cs="Arial"/>
          <w:b/>
          <w:color w:val="000000"/>
          <w:lang w:val="sr-Cyrl-CS"/>
        </w:rPr>
        <w:t xml:space="preserve"> </w:t>
      </w:r>
      <w:r w:rsidR="008C2E90">
        <w:rPr>
          <w:rFonts w:ascii="Arial" w:hAnsi="Arial" w:cs="Arial"/>
          <w:b/>
          <w:color w:val="000000"/>
          <w:lang w:val="sr-Cyrl-CS"/>
        </w:rPr>
        <w:t xml:space="preserve">за апарат </w:t>
      </w:r>
      <w:r w:rsidR="008C2E90">
        <w:rPr>
          <w:rFonts w:ascii="Arial" w:hAnsi="Arial" w:cs="Arial"/>
          <w:b/>
        </w:rPr>
        <w:t>combi scan 500</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Pr="001F6DA7" w:rsidRDefault="00AB56F6"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lastRenderedPageBreak/>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CB0260">
        <w:rPr>
          <w:rFonts w:ascii="Arial" w:hAnsi="Arial" w:cs="Arial"/>
          <w:color w:val="000000"/>
        </w:rPr>
        <w:t>30</w:t>
      </w:r>
      <w:r w:rsidRPr="00B85CF8">
        <w:rPr>
          <w:rFonts w:ascii="Arial" w:hAnsi="Arial" w:cs="Arial"/>
          <w:color w:val="000000"/>
        </w:rPr>
        <w:t xml:space="preserve"> (</w:t>
      </w:r>
      <w:r w:rsidR="00CB0260">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E80429">
        <w:rPr>
          <w:rFonts w:ascii="Arial" w:hAnsi="Arial" w:cs="Arial"/>
          <w:b/>
          <w:color w:val="000000"/>
          <w:lang w:val="sr-Cyrl-CS"/>
        </w:rPr>
        <w:t>30</w:t>
      </w:r>
      <w:r w:rsidRPr="00B85CF8">
        <w:rPr>
          <w:rFonts w:ascii="Arial" w:hAnsi="Arial" w:cs="Arial"/>
          <w:b/>
          <w:color w:val="000000"/>
        </w:rPr>
        <w:t xml:space="preserve"> (</w:t>
      </w:r>
      <w:r w:rsidR="00E80429">
        <w:rPr>
          <w:rFonts w:ascii="Arial" w:hAnsi="Arial" w:cs="Arial"/>
          <w:b/>
          <w:color w:val="000000"/>
          <w:lang w:val="sr-Cyrl-CS"/>
        </w:rPr>
        <w:t>тридесет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lastRenderedPageBreak/>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34018B">
        <w:rPr>
          <w:rFonts w:ascii="Arial" w:hAnsi="Arial" w:cs="Arial"/>
          <w:b/>
          <w:color w:val="000000"/>
          <w:lang w:val="sr-Cyrl-CS"/>
        </w:rPr>
        <w:t xml:space="preserve">урин трака за апарат </w:t>
      </w:r>
      <w:r w:rsidR="001E3826">
        <w:rPr>
          <w:rFonts w:ascii="Arial" w:hAnsi="Arial" w:cs="Arial"/>
          <w:b/>
          <w:color w:val="000000"/>
        </w:rPr>
        <w:t>combi scan 500</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w:t>
      </w:r>
      <w:r w:rsidRPr="00ED2B15">
        <w:rPr>
          <w:rFonts w:ascii="Arial" w:hAnsi="Arial" w:cs="Arial"/>
          <w:color w:val="auto"/>
        </w:rPr>
        <w:lastRenderedPageBreak/>
        <w:t xml:space="preserve">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xml:space="preserve">; </w:t>
      </w:r>
      <w:r w:rsidRPr="008C2E90">
        <w:rPr>
          <w:rFonts w:ascii="Arial" w:hAnsi="Arial" w:cs="Arial"/>
          <w:color w:val="auto"/>
        </w:rPr>
        <w:t>ј</w:t>
      </w:r>
      <w:r w:rsidRPr="00CB32DE">
        <w:rPr>
          <w:rFonts w:ascii="Arial" w:hAnsi="Arial" w:cs="Arial"/>
          <w:color w:val="auto"/>
        </w:rPr>
        <w:t>авна</w:t>
      </w:r>
      <w:r w:rsidRPr="00ED2B15">
        <w:rPr>
          <w:rFonts w:ascii="Arial" w:hAnsi="Arial" w:cs="Arial"/>
          <w:color w:val="auto"/>
        </w:rPr>
        <w:t xml:space="preserve"> набавка</w:t>
      </w:r>
      <w:r w:rsidR="008C2E90">
        <w:rPr>
          <w:rFonts w:ascii="Arial" w:hAnsi="Arial" w:cs="Arial"/>
          <w:color w:val="auto"/>
        </w:rPr>
        <w:t xml:space="preserve"> урин трака за апарат combi scan 500</w:t>
      </w:r>
      <w:r w:rsidRPr="000E671E">
        <w:rPr>
          <w:rFonts w:ascii="Arial" w:hAnsi="Arial" w:cs="Arial"/>
          <w:color w:val="auto"/>
        </w:rPr>
        <w:t xml:space="preserve"> </w:t>
      </w:r>
      <w:r w:rsidR="007D3460">
        <w:rPr>
          <w:rFonts w:ascii="Arial" w:hAnsi="Arial" w:cs="Arial"/>
          <w:color w:val="auto"/>
        </w:rPr>
        <w:t>за 2018.годину бр.16/2018</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52" w:rsidRDefault="006F1E52">
      <w:r>
        <w:separator/>
      </w:r>
    </w:p>
  </w:endnote>
  <w:endnote w:type="continuationSeparator" w:id="1">
    <w:p w:rsidR="006F1E52" w:rsidRDefault="006F1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18" w:rsidRDefault="00557418">
    <w:pPr>
      <w:pStyle w:val="Footer"/>
      <w:pBdr>
        <w:top w:val="thinThickSmallGap" w:sz="24" w:space="1" w:color="622423" w:themeColor="accent2" w:themeShade="7F"/>
      </w:pBdr>
      <w:rPr>
        <w:rFonts w:asciiTheme="majorHAnsi" w:hAnsiTheme="majorHAnsi"/>
      </w:rPr>
    </w:pPr>
    <w:r>
      <w:rPr>
        <w:rFonts w:asciiTheme="majorHAnsi" w:hAnsiTheme="majorHAnsi"/>
      </w:rPr>
      <w:t>Kонкурсна документација ЈНМВ-Набавка урин трака за апарта COMBI SCAN 500</w:t>
    </w:r>
    <w:r>
      <w:rPr>
        <w:rFonts w:asciiTheme="majorHAnsi" w:hAnsiTheme="majorHAnsi"/>
      </w:rPr>
      <w:ptab w:relativeTo="margin" w:alignment="right" w:leader="none"/>
    </w:r>
    <w:r>
      <w:rPr>
        <w:rFonts w:asciiTheme="majorHAnsi" w:hAnsiTheme="majorHAnsi"/>
      </w:rPr>
      <w:t xml:space="preserve">Page </w:t>
    </w:r>
    <w:fldSimple w:instr=" PAGE   \* MERGEFORMAT ">
      <w:r w:rsidR="00113357" w:rsidRPr="00113357">
        <w:rPr>
          <w:rFonts w:asciiTheme="majorHAnsi" w:hAnsiTheme="majorHAnsi"/>
          <w:noProof/>
        </w:rPr>
        <w:t>4</w:t>
      </w:r>
    </w:fldSimple>
  </w:p>
  <w:p w:rsidR="00557418" w:rsidRDefault="00557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52" w:rsidRDefault="006F1E52">
      <w:r>
        <w:separator/>
      </w:r>
    </w:p>
  </w:footnote>
  <w:footnote w:type="continuationSeparator" w:id="1">
    <w:p w:rsidR="006F1E52" w:rsidRDefault="006F1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18" w:rsidRDefault="00557418"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39A0906"/>
    <w:multiLevelType w:val="hybridMultilevel"/>
    <w:tmpl w:val="12187110"/>
    <w:lvl w:ilvl="0" w:tplc="4CF0F9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19"/>
  </w:num>
  <w:num w:numId="5">
    <w:abstractNumId w:val="14"/>
  </w:num>
  <w:num w:numId="6">
    <w:abstractNumId w:val="20"/>
  </w:num>
  <w:num w:numId="7">
    <w:abstractNumId w:val="23"/>
  </w:num>
  <w:num w:numId="8">
    <w:abstractNumId w:val="6"/>
  </w:num>
  <w:num w:numId="9">
    <w:abstractNumId w:val="11"/>
  </w:num>
  <w:num w:numId="10">
    <w:abstractNumId w:val="16"/>
  </w:num>
  <w:num w:numId="11">
    <w:abstractNumId w:val="10"/>
  </w:num>
  <w:num w:numId="12">
    <w:abstractNumId w:val="12"/>
  </w:num>
  <w:num w:numId="13">
    <w:abstractNumId w:val="15"/>
  </w:num>
  <w:num w:numId="14">
    <w:abstractNumId w:val="21"/>
  </w:num>
  <w:num w:numId="15">
    <w:abstractNumId w:val="7"/>
  </w:num>
  <w:num w:numId="16">
    <w:abstractNumId w:val="8"/>
  </w:num>
  <w:num w:numId="17">
    <w:abstractNumId w:val="24"/>
  </w:num>
  <w:num w:numId="18">
    <w:abstractNumId w:val="9"/>
  </w:num>
  <w:num w:numId="19">
    <w:abstractNumId w:val="13"/>
  </w:num>
  <w:num w:numId="20">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99330"/>
  </w:hdrShapeDefaults>
  <w:footnotePr>
    <w:footnote w:id="0"/>
    <w:footnote w:id="1"/>
  </w:footnotePr>
  <w:endnotePr>
    <w:endnote w:id="0"/>
    <w:endnote w:id="1"/>
  </w:endnotePr>
  <w:compat/>
  <w:rsids>
    <w:rsidRoot w:val="00943C98"/>
    <w:rsid w:val="00000030"/>
    <w:rsid w:val="00001E83"/>
    <w:rsid w:val="00003DB7"/>
    <w:rsid w:val="00004AE2"/>
    <w:rsid w:val="00006F71"/>
    <w:rsid w:val="00010452"/>
    <w:rsid w:val="000116EC"/>
    <w:rsid w:val="00032B80"/>
    <w:rsid w:val="00060E73"/>
    <w:rsid w:val="00063A10"/>
    <w:rsid w:val="000657CD"/>
    <w:rsid w:val="000667F9"/>
    <w:rsid w:val="00073D7D"/>
    <w:rsid w:val="000853FB"/>
    <w:rsid w:val="000910C2"/>
    <w:rsid w:val="000935D7"/>
    <w:rsid w:val="000A78C4"/>
    <w:rsid w:val="000B34B7"/>
    <w:rsid w:val="000D0F52"/>
    <w:rsid w:val="000D4A77"/>
    <w:rsid w:val="000E22F2"/>
    <w:rsid w:val="000E4459"/>
    <w:rsid w:val="000E671E"/>
    <w:rsid w:val="000F0E4D"/>
    <w:rsid w:val="000F41F5"/>
    <w:rsid w:val="00107DE0"/>
    <w:rsid w:val="00113357"/>
    <w:rsid w:val="00114038"/>
    <w:rsid w:val="0011676E"/>
    <w:rsid w:val="00117B9C"/>
    <w:rsid w:val="0012042A"/>
    <w:rsid w:val="001218EA"/>
    <w:rsid w:val="001428A8"/>
    <w:rsid w:val="0014439D"/>
    <w:rsid w:val="001462D2"/>
    <w:rsid w:val="00146832"/>
    <w:rsid w:val="00146B6E"/>
    <w:rsid w:val="00157DB2"/>
    <w:rsid w:val="00161DF3"/>
    <w:rsid w:val="00176874"/>
    <w:rsid w:val="00177987"/>
    <w:rsid w:val="00180F83"/>
    <w:rsid w:val="00181D81"/>
    <w:rsid w:val="0018552E"/>
    <w:rsid w:val="00185B2D"/>
    <w:rsid w:val="00186E08"/>
    <w:rsid w:val="001924F5"/>
    <w:rsid w:val="00196F30"/>
    <w:rsid w:val="001A580A"/>
    <w:rsid w:val="001C1885"/>
    <w:rsid w:val="001C1E31"/>
    <w:rsid w:val="001C573F"/>
    <w:rsid w:val="001D36B8"/>
    <w:rsid w:val="001D47BA"/>
    <w:rsid w:val="001E2673"/>
    <w:rsid w:val="001E3826"/>
    <w:rsid w:val="001F6805"/>
    <w:rsid w:val="001F6DA7"/>
    <w:rsid w:val="001F7BE6"/>
    <w:rsid w:val="0020266E"/>
    <w:rsid w:val="00215CB5"/>
    <w:rsid w:val="002160DB"/>
    <w:rsid w:val="002216EC"/>
    <w:rsid w:val="00222FE5"/>
    <w:rsid w:val="002243D0"/>
    <w:rsid w:val="00224F44"/>
    <w:rsid w:val="00226F77"/>
    <w:rsid w:val="00230FF4"/>
    <w:rsid w:val="00234CB1"/>
    <w:rsid w:val="00235982"/>
    <w:rsid w:val="002421EA"/>
    <w:rsid w:val="00253AEE"/>
    <w:rsid w:val="0025603B"/>
    <w:rsid w:val="00260933"/>
    <w:rsid w:val="00260DED"/>
    <w:rsid w:val="0026640C"/>
    <w:rsid w:val="00274911"/>
    <w:rsid w:val="00276D7A"/>
    <w:rsid w:val="00277604"/>
    <w:rsid w:val="00277AA4"/>
    <w:rsid w:val="00281ADA"/>
    <w:rsid w:val="00296EEA"/>
    <w:rsid w:val="002A2B5D"/>
    <w:rsid w:val="002B59A6"/>
    <w:rsid w:val="002C019E"/>
    <w:rsid w:val="002C4C39"/>
    <w:rsid w:val="002C4DC8"/>
    <w:rsid w:val="002D4CDB"/>
    <w:rsid w:val="002D7AE8"/>
    <w:rsid w:val="002E10AA"/>
    <w:rsid w:val="002E29FB"/>
    <w:rsid w:val="002E2CB5"/>
    <w:rsid w:val="002E39B2"/>
    <w:rsid w:val="002E4270"/>
    <w:rsid w:val="002F05DC"/>
    <w:rsid w:val="00306191"/>
    <w:rsid w:val="00306C85"/>
    <w:rsid w:val="00307781"/>
    <w:rsid w:val="00316BA8"/>
    <w:rsid w:val="00321559"/>
    <w:rsid w:val="0032492C"/>
    <w:rsid w:val="0034018B"/>
    <w:rsid w:val="003411BE"/>
    <w:rsid w:val="0034400C"/>
    <w:rsid w:val="00351C80"/>
    <w:rsid w:val="00356340"/>
    <w:rsid w:val="0036004A"/>
    <w:rsid w:val="003A55D8"/>
    <w:rsid w:val="003B42F5"/>
    <w:rsid w:val="003C71C9"/>
    <w:rsid w:val="003D286B"/>
    <w:rsid w:val="003D3EA4"/>
    <w:rsid w:val="003E1DF6"/>
    <w:rsid w:val="003F14DB"/>
    <w:rsid w:val="003F27FF"/>
    <w:rsid w:val="004043E7"/>
    <w:rsid w:val="00404D28"/>
    <w:rsid w:val="004051D3"/>
    <w:rsid w:val="00410295"/>
    <w:rsid w:val="00410880"/>
    <w:rsid w:val="004137A4"/>
    <w:rsid w:val="00421436"/>
    <w:rsid w:val="00421B1A"/>
    <w:rsid w:val="00434492"/>
    <w:rsid w:val="00436A19"/>
    <w:rsid w:val="00451A28"/>
    <w:rsid w:val="00454960"/>
    <w:rsid w:val="00464839"/>
    <w:rsid w:val="00471AEC"/>
    <w:rsid w:val="00472E09"/>
    <w:rsid w:val="004748E1"/>
    <w:rsid w:val="0047605F"/>
    <w:rsid w:val="00482085"/>
    <w:rsid w:val="00490AB2"/>
    <w:rsid w:val="0049265E"/>
    <w:rsid w:val="004960D0"/>
    <w:rsid w:val="004A1BC2"/>
    <w:rsid w:val="004A6680"/>
    <w:rsid w:val="004A6AC5"/>
    <w:rsid w:val="004C0C54"/>
    <w:rsid w:val="004C5F69"/>
    <w:rsid w:val="004C631B"/>
    <w:rsid w:val="004D091C"/>
    <w:rsid w:val="004D2FB0"/>
    <w:rsid w:val="004F0C30"/>
    <w:rsid w:val="004F7DE3"/>
    <w:rsid w:val="005077A3"/>
    <w:rsid w:val="00511103"/>
    <w:rsid w:val="00515D15"/>
    <w:rsid w:val="00536C96"/>
    <w:rsid w:val="00550128"/>
    <w:rsid w:val="00554EA4"/>
    <w:rsid w:val="00557418"/>
    <w:rsid w:val="00561A49"/>
    <w:rsid w:val="00571514"/>
    <w:rsid w:val="00575C80"/>
    <w:rsid w:val="00590C1C"/>
    <w:rsid w:val="005A2658"/>
    <w:rsid w:val="005B05A0"/>
    <w:rsid w:val="005B218D"/>
    <w:rsid w:val="005B3FB1"/>
    <w:rsid w:val="005C1553"/>
    <w:rsid w:val="005E11A3"/>
    <w:rsid w:val="005F3C25"/>
    <w:rsid w:val="005F5763"/>
    <w:rsid w:val="00612BA0"/>
    <w:rsid w:val="00614B27"/>
    <w:rsid w:val="006155CC"/>
    <w:rsid w:val="00631C5B"/>
    <w:rsid w:val="00641098"/>
    <w:rsid w:val="006411E5"/>
    <w:rsid w:val="00643548"/>
    <w:rsid w:val="00643B01"/>
    <w:rsid w:val="00654A7A"/>
    <w:rsid w:val="00663A95"/>
    <w:rsid w:val="006640C0"/>
    <w:rsid w:val="00664160"/>
    <w:rsid w:val="00672BE6"/>
    <w:rsid w:val="00677ED1"/>
    <w:rsid w:val="006811B6"/>
    <w:rsid w:val="00684014"/>
    <w:rsid w:val="00684B1B"/>
    <w:rsid w:val="006960C5"/>
    <w:rsid w:val="00697E68"/>
    <w:rsid w:val="006A6FBA"/>
    <w:rsid w:val="006B0851"/>
    <w:rsid w:val="006B3D7B"/>
    <w:rsid w:val="006B5600"/>
    <w:rsid w:val="006B59F9"/>
    <w:rsid w:val="006D2578"/>
    <w:rsid w:val="006D6F2E"/>
    <w:rsid w:val="006F1E52"/>
    <w:rsid w:val="006F290D"/>
    <w:rsid w:val="006F3FFD"/>
    <w:rsid w:val="006F6E74"/>
    <w:rsid w:val="006F7EFE"/>
    <w:rsid w:val="0071043F"/>
    <w:rsid w:val="007110B3"/>
    <w:rsid w:val="00717C29"/>
    <w:rsid w:val="00721A27"/>
    <w:rsid w:val="0072225C"/>
    <w:rsid w:val="0072566F"/>
    <w:rsid w:val="007265D0"/>
    <w:rsid w:val="00736392"/>
    <w:rsid w:val="0074646E"/>
    <w:rsid w:val="007527C9"/>
    <w:rsid w:val="00755878"/>
    <w:rsid w:val="00755A7E"/>
    <w:rsid w:val="00756F80"/>
    <w:rsid w:val="007577D4"/>
    <w:rsid w:val="0078326F"/>
    <w:rsid w:val="0079116A"/>
    <w:rsid w:val="00792F4C"/>
    <w:rsid w:val="007B4ADF"/>
    <w:rsid w:val="007B5947"/>
    <w:rsid w:val="007B77E5"/>
    <w:rsid w:val="007C5C1C"/>
    <w:rsid w:val="007D025F"/>
    <w:rsid w:val="007D3460"/>
    <w:rsid w:val="007D34ED"/>
    <w:rsid w:val="007E2E7F"/>
    <w:rsid w:val="007F4617"/>
    <w:rsid w:val="00802477"/>
    <w:rsid w:val="008055CF"/>
    <w:rsid w:val="00827756"/>
    <w:rsid w:val="00843DA3"/>
    <w:rsid w:val="0085567D"/>
    <w:rsid w:val="00855B86"/>
    <w:rsid w:val="008701AB"/>
    <w:rsid w:val="00870DCB"/>
    <w:rsid w:val="00876238"/>
    <w:rsid w:val="00876E19"/>
    <w:rsid w:val="00877283"/>
    <w:rsid w:val="00883683"/>
    <w:rsid w:val="0088698D"/>
    <w:rsid w:val="00890B97"/>
    <w:rsid w:val="00892B3E"/>
    <w:rsid w:val="00897D5A"/>
    <w:rsid w:val="008C2E90"/>
    <w:rsid w:val="008C6DCC"/>
    <w:rsid w:val="008D6DC9"/>
    <w:rsid w:val="008E1A95"/>
    <w:rsid w:val="008F03CC"/>
    <w:rsid w:val="008F1139"/>
    <w:rsid w:val="008F2471"/>
    <w:rsid w:val="009228ED"/>
    <w:rsid w:val="00934941"/>
    <w:rsid w:val="00934F7E"/>
    <w:rsid w:val="00943C98"/>
    <w:rsid w:val="0094634B"/>
    <w:rsid w:val="0095264A"/>
    <w:rsid w:val="00957050"/>
    <w:rsid w:val="0096300A"/>
    <w:rsid w:val="00975933"/>
    <w:rsid w:val="009823D2"/>
    <w:rsid w:val="009870EF"/>
    <w:rsid w:val="009907E4"/>
    <w:rsid w:val="00996D37"/>
    <w:rsid w:val="009A6CB2"/>
    <w:rsid w:val="009B1F58"/>
    <w:rsid w:val="009B3018"/>
    <w:rsid w:val="009B3951"/>
    <w:rsid w:val="009B62E8"/>
    <w:rsid w:val="009B7BB4"/>
    <w:rsid w:val="009C6428"/>
    <w:rsid w:val="009C6E2F"/>
    <w:rsid w:val="009D3049"/>
    <w:rsid w:val="009E1666"/>
    <w:rsid w:val="009E7D5D"/>
    <w:rsid w:val="009E7EE5"/>
    <w:rsid w:val="009F5E70"/>
    <w:rsid w:val="00A01E7D"/>
    <w:rsid w:val="00A12945"/>
    <w:rsid w:val="00A13819"/>
    <w:rsid w:val="00A15720"/>
    <w:rsid w:val="00A20F57"/>
    <w:rsid w:val="00A242F2"/>
    <w:rsid w:val="00A26271"/>
    <w:rsid w:val="00A47A26"/>
    <w:rsid w:val="00A52C0C"/>
    <w:rsid w:val="00A575E0"/>
    <w:rsid w:val="00A65FAB"/>
    <w:rsid w:val="00A669AE"/>
    <w:rsid w:val="00A6745B"/>
    <w:rsid w:val="00A82499"/>
    <w:rsid w:val="00AA14F8"/>
    <w:rsid w:val="00AA4BF8"/>
    <w:rsid w:val="00AA780A"/>
    <w:rsid w:val="00AB2FEF"/>
    <w:rsid w:val="00AB4A36"/>
    <w:rsid w:val="00AB56F6"/>
    <w:rsid w:val="00AB5EFF"/>
    <w:rsid w:val="00AB6D51"/>
    <w:rsid w:val="00AD24CE"/>
    <w:rsid w:val="00AD31EA"/>
    <w:rsid w:val="00AD6163"/>
    <w:rsid w:val="00AD6D45"/>
    <w:rsid w:val="00AF416A"/>
    <w:rsid w:val="00AF49E1"/>
    <w:rsid w:val="00B06C79"/>
    <w:rsid w:val="00B17377"/>
    <w:rsid w:val="00B24E78"/>
    <w:rsid w:val="00B26EBE"/>
    <w:rsid w:val="00B32126"/>
    <w:rsid w:val="00B36222"/>
    <w:rsid w:val="00B44727"/>
    <w:rsid w:val="00B453C4"/>
    <w:rsid w:val="00B45542"/>
    <w:rsid w:val="00B4757D"/>
    <w:rsid w:val="00B55170"/>
    <w:rsid w:val="00B61561"/>
    <w:rsid w:val="00B618F7"/>
    <w:rsid w:val="00B67C30"/>
    <w:rsid w:val="00B76C1F"/>
    <w:rsid w:val="00B83D45"/>
    <w:rsid w:val="00B8463A"/>
    <w:rsid w:val="00B85CF8"/>
    <w:rsid w:val="00B90614"/>
    <w:rsid w:val="00B91D83"/>
    <w:rsid w:val="00BA2D34"/>
    <w:rsid w:val="00BA6178"/>
    <w:rsid w:val="00BA69DF"/>
    <w:rsid w:val="00BB146F"/>
    <w:rsid w:val="00BB1ACB"/>
    <w:rsid w:val="00BB4F0C"/>
    <w:rsid w:val="00BC65E5"/>
    <w:rsid w:val="00BF1D39"/>
    <w:rsid w:val="00BF3E7B"/>
    <w:rsid w:val="00C015C9"/>
    <w:rsid w:val="00C074A5"/>
    <w:rsid w:val="00C20118"/>
    <w:rsid w:val="00C23A3F"/>
    <w:rsid w:val="00C25459"/>
    <w:rsid w:val="00C262B5"/>
    <w:rsid w:val="00C32A98"/>
    <w:rsid w:val="00C357B6"/>
    <w:rsid w:val="00C51286"/>
    <w:rsid w:val="00C51DF4"/>
    <w:rsid w:val="00C611F4"/>
    <w:rsid w:val="00C6485A"/>
    <w:rsid w:val="00C65F6C"/>
    <w:rsid w:val="00C7073C"/>
    <w:rsid w:val="00C70945"/>
    <w:rsid w:val="00C83FDF"/>
    <w:rsid w:val="00C9306E"/>
    <w:rsid w:val="00C966F9"/>
    <w:rsid w:val="00C97CEF"/>
    <w:rsid w:val="00CA427F"/>
    <w:rsid w:val="00CB0260"/>
    <w:rsid w:val="00CB32DE"/>
    <w:rsid w:val="00CB7AD1"/>
    <w:rsid w:val="00CC7E8D"/>
    <w:rsid w:val="00CD2091"/>
    <w:rsid w:val="00CD32D2"/>
    <w:rsid w:val="00CD5B4F"/>
    <w:rsid w:val="00CE3036"/>
    <w:rsid w:val="00CE4748"/>
    <w:rsid w:val="00CF211E"/>
    <w:rsid w:val="00CF2E60"/>
    <w:rsid w:val="00CF4E20"/>
    <w:rsid w:val="00D11720"/>
    <w:rsid w:val="00D15E2E"/>
    <w:rsid w:val="00D245D4"/>
    <w:rsid w:val="00D45FFD"/>
    <w:rsid w:val="00D5223A"/>
    <w:rsid w:val="00D614DC"/>
    <w:rsid w:val="00D617B3"/>
    <w:rsid w:val="00D713DA"/>
    <w:rsid w:val="00D7605E"/>
    <w:rsid w:val="00D77251"/>
    <w:rsid w:val="00D81A93"/>
    <w:rsid w:val="00D82EE6"/>
    <w:rsid w:val="00D8554F"/>
    <w:rsid w:val="00D936F3"/>
    <w:rsid w:val="00D95E9D"/>
    <w:rsid w:val="00D96A1A"/>
    <w:rsid w:val="00DA4E2E"/>
    <w:rsid w:val="00DB3762"/>
    <w:rsid w:val="00DB4972"/>
    <w:rsid w:val="00DD6D56"/>
    <w:rsid w:val="00DE05E8"/>
    <w:rsid w:val="00DE2879"/>
    <w:rsid w:val="00DF05B2"/>
    <w:rsid w:val="00DF0ED3"/>
    <w:rsid w:val="00DF746D"/>
    <w:rsid w:val="00E01C28"/>
    <w:rsid w:val="00E14235"/>
    <w:rsid w:val="00E1587F"/>
    <w:rsid w:val="00E247F4"/>
    <w:rsid w:val="00E24F49"/>
    <w:rsid w:val="00E24FA2"/>
    <w:rsid w:val="00E320BC"/>
    <w:rsid w:val="00E33FBA"/>
    <w:rsid w:val="00E355B9"/>
    <w:rsid w:val="00E3664D"/>
    <w:rsid w:val="00E41595"/>
    <w:rsid w:val="00E443B8"/>
    <w:rsid w:val="00E553D9"/>
    <w:rsid w:val="00E675F7"/>
    <w:rsid w:val="00E71000"/>
    <w:rsid w:val="00E72252"/>
    <w:rsid w:val="00E7704C"/>
    <w:rsid w:val="00E80429"/>
    <w:rsid w:val="00E8515B"/>
    <w:rsid w:val="00E86E1B"/>
    <w:rsid w:val="00E90D7B"/>
    <w:rsid w:val="00E95B7D"/>
    <w:rsid w:val="00E9686F"/>
    <w:rsid w:val="00EA446B"/>
    <w:rsid w:val="00EB2634"/>
    <w:rsid w:val="00EB3FA1"/>
    <w:rsid w:val="00EB407E"/>
    <w:rsid w:val="00EB4E80"/>
    <w:rsid w:val="00EB6337"/>
    <w:rsid w:val="00EC5E22"/>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34A1F"/>
    <w:rsid w:val="00F51A15"/>
    <w:rsid w:val="00F552EC"/>
    <w:rsid w:val="00F559CD"/>
    <w:rsid w:val="00F62A36"/>
    <w:rsid w:val="00F70949"/>
    <w:rsid w:val="00F70E53"/>
    <w:rsid w:val="00F737CF"/>
    <w:rsid w:val="00F75D0E"/>
    <w:rsid w:val="00F83CCE"/>
    <w:rsid w:val="00F86A26"/>
    <w:rsid w:val="00F96CE3"/>
    <w:rsid w:val="00FA1E0C"/>
    <w:rsid w:val="00FA22A2"/>
    <w:rsid w:val="00FA2CE3"/>
    <w:rsid w:val="00FA473A"/>
    <w:rsid w:val="00FC09AC"/>
    <w:rsid w:val="00FD1E09"/>
    <w:rsid w:val="00FD3362"/>
    <w:rsid w:val="00FD6661"/>
    <w:rsid w:val="00FE2714"/>
    <w:rsid w:val="00FE6085"/>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91A-AD16-4494-86F8-E4A0ACC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29</Pages>
  <Words>6472</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20</cp:revision>
  <cp:lastPrinted>2018-10-18T11:26:00Z</cp:lastPrinted>
  <dcterms:created xsi:type="dcterms:W3CDTF">2018-09-25T11:52:00Z</dcterms:created>
  <dcterms:modified xsi:type="dcterms:W3CDTF">2018-10-19T08:24:00Z</dcterms:modified>
</cp:coreProperties>
</file>